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351"/>
        <w:tblW w:w="14539" w:type="dxa"/>
        <w:tblLayout w:type="fixed"/>
        <w:tblLook w:val="0000" w:firstRow="0" w:lastRow="0" w:firstColumn="0" w:lastColumn="0" w:noHBand="0" w:noVBand="0"/>
      </w:tblPr>
      <w:tblGrid>
        <w:gridCol w:w="11307"/>
        <w:gridCol w:w="3232"/>
      </w:tblGrid>
      <w:tr w:rsidR="005F7E69" w:rsidTr="005F7E69">
        <w:trPr>
          <w:trHeight w:val="1365"/>
        </w:trPr>
        <w:tc>
          <w:tcPr>
            <w:tcW w:w="11307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Приложение к основной общеобразовательной программе основного общего образования,  утвержденной от 31 августа 2016 г приказом № 159,</w:t>
            </w:r>
          </w:p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 основной общеобразовательной программе среднего  общего образования, утвержденной от 30 августа 2017 г  приказом № 178</w:t>
            </w:r>
          </w:p>
        </w:tc>
        <w:tc>
          <w:tcPr>
            <w:tcW w:w="3232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</w:pPr>
          </w:p>
        </w:tc>
      </w:tr>
    </w:tbl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Календарный учебный график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</w:t>
      </w:r>
      <w:r w:rsidR="002E128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E735E2">
        <w:rPr>
          <w:rFonts w:ascii="Times New Roman" w:eastAsia="Times New Roman" w:hAnsi="Times New Roman" w:cs="Times New Roman"/>
          <w:b/>
          <w:bCs/>
          <w:sz w:val="28"/>
          <w:szCs w:val="24"/>
        </w:rPr>
        <w:t>-202</w:t>
      </w:r>
      <w:r w:rsidR="002E1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«Гатчинская средняя общеобразовательная школа №2»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образовательных программ, реализуемых в школе:</w:t>
      </w:r>
    </w:p>
    <w:p w:rsidR="003856A6" w:rsidRDefault="003856A6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</w:t>
      </w:r>
      <w:r w:rsid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ООО</w:t>
      </w:r>
    </w:p>
    <w:p w:rsidR="00C07564" w:rsidRDefault="00C07564" w:rsidP="00C07564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среднего  общего образования</w:t>
      </w:r>
      <w:r w:rsidRP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</w:t>
      </w:r>
      <w:r w:rsidR="00D0784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56A6" w:rsidRDefault="00E735E2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3856A6" w:rsidRDefault="003856A6">
      <w:pPr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5 – 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>8,10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– 3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 xml:space="preserve"> 2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6410" w:rsidRDefault="003E0B14" w:rsidP="00E06410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</w:t>
      </w:r>
      <w:r>
        <w:rPr>
          <w:rFonts w:ascii="Times New Roman" w:eastAsia="Times New Roman" w:hAnsi="Times New Roman" w:cs="Times New Roman"/>
          <w:sz w:val="24"/>
          <w:szCs w:val="24"/>
        </w:rPr>
        <w:t>9 классах-  32 недели 4 дня (196 дней)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 xml:space="preserve">       в 11 классах – 33 недели  (198  дней)</w:t>
      </w:r>
    </w:p>
    <w:p w:rsidR="003856A6" w:rsidRDefault="003E0B14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Окончание учебного года в 5– 8,10 классах -  </w:t>
      </w:r>
      <w:r w:rsidR="00EF15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 ( в 10-х классах для юношей + 5 дней учебн</w:t>
      </w:r>
      <w:proofErr w:type="gramStart"/>
      <w:r w:rsidR="003856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полевые сборы с 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 xml:space="preserve">1июня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по 0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июня 202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5374E1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 классах окончание учебного года –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0B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мая 202</w:t>
      </w:r>
      <w:r w:rsidR="002E1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 xml:space="preserve"> в  11 классах 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10">
        <w:rPr>
          <w:rFonts w:ascii="Times New Roman" w:eastAsia="Times New Roman" w:hAnsi="Times New Roman" w:cs="Times New Roman"/>
          <w:sz w:val="24"/>
          <w:szCs w:val="24"/>
        </w:rPr>
        <w:t xml:space="preserve"> – 22 мая 2021 года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делится:</w:t>
      </w:r>
    </w:p>
    <w:p w:rsidR="003856A6" w:rsidRDefault="003856A6">
      <w:pPr>
        <w:numPr>
          <w:ilvl w:val="0"/>
          <w:numId w:val="7"/>
        </w:numPr>
        <w:spacing w:after="0" w:line="100" w:lineRule="atLeast"/>
        <w:ind w:left="709" w:hanging="28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уровне: в 5-9 классах на триместры: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440"/>
        <w:gridCol w:w="2505"/>
        <w:gridCol w:w="3855"/>
        <w:gridCol w:w="3122"/>
      </w:tblGrid>
      <w:tr w:rsidR="003856A6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E1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E1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E0B14" w:rsidRDefault="003856A6" w:rsidP="003E0B14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2E128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rPr>
          <w:trHeight w:val="3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735E2" w:rsidP="002E1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F1545" w:rsidP="00E0641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(5 - 8кл.)        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3E0B14">
            <w:pPr>
              <w:tabs>
                <w:tab w:val="left" w:pos="81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уровне: в 10-11 классах на триместры:</w:t>
      </w:r>
    </w:p>
    <w:tbl>
      <w:tblPr>
        <w:tblW w:w="1095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470"/>
        <w:gridCol w:w="2535"/>
        <w:gridCol w:w="3825"/>
        <w:gridCol w:w="3122"/>
      </w:tblGrid>
      <w:tr w:rsidR="003856A6" w:rsidTr="00713B84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 w:rsidTr="00713B84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286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286" w:rsidRDefault="002E1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286" w:rsidRDefault="002E1286" w:rsidP="000534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286" w:rsidRDefault="002E1286" w:rsidP="000534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30.11.2020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86" w:rsidRDefault="002E1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недель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E1286" w:rsidRDefault="002E1286" w:rsidP="00E06410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1 день 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8B36AC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9A69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0534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  <w:p w:rsidR="008B36AC" w:rsidRDefault="008B36AC" w:rsidP="000534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0534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28.02.2021   </w:t>
            </w:r>
          </w:p>
          <w:p w:rsidR="008B36AC" w:rsidRDefault="008B36AC" w:rsidP="000534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6AC" w:rsidRDefault="008B36A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 день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B36AC" w:rsidRDefault="008B36AC" w:rsidP="002E128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 дня 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(11кл.)</w:t>
            </w:r>
          </w:p>
        </w:tc>
      </w:tr>
      <w:tr w:rsidR="008B36AC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9A69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0534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AC" w:rsidRDefault="008B36AC" w:rsidP="002A020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31.05.2021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</w:rPr>
              <w:t>Для юношей 10- кл.+5 дней учебно-полевых сборов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22.05.2021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6AC" w:rsidRDefault="008B36A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недель      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B36AC" w:rsidRDefault="008B36A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6AC" w:rsidRDefault="008B36AC" w:rsidP="002E128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недель  2 дня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10922" w:type="dxa"/>
        <w:tblInd w:w="-1028" w:type="dxa"/>
        <w:tblLayout w:type="fixed"/>
        <w:tblLook w:val="0000" w:firstRow="0" w:lastRow="0" w:firstColumn="0" w:lastColumn="0" w:noHBand="0" w:noVBand="0"/>
      </w:tblPr>
      <w:tblGrid>
        <w:gridCol w:w="1695"/>
        <w:gridCol w:w="2415"/>
        <w:gridCol w:w="3690"/>
        <w:gridCol w:w="3122"/>
      </w:tblGrid>
      <w:tr w:rsidR="003856A6" w:rsidTr="00E06410">
        <w:trPr>
          <w:trHeight w:val="6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3856A6" w:rsidTr="00E06410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545" w:rsidRDefault="00E06410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3856A6" w:rsidRDefault="00E06410" w:rsidP="002E1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2020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E06410" w:rsidP="002E1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856A6" w:rsidRDefault="00E0641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10" w:rsidTr="00E06410">
        <w:trPr>
          <w:trHeight w:val="513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10" w:rsidRDefault="00E0641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   5,6,7 ноября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10" w:rsidRDefault="00E064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6A6" w:rsidTr="00E06410">
        <w:trPr>
          <w:trHeight w:val="5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2020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856A6" w:rsidRDefault="00E06410" w:rsidP="002E61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E61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202</w:t>
            </w:r>
            <w:r w:rsidR="002E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EF1545" w:rsidP="002E61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202</w:t>
            </w:r>
            <w:r w:rsidR="002E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56A6" w:rsidRDefault="00E06410" w:rsidP="00EF15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6A6" w:rsidTr="00E06410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202</w:t>
            </w:r>
            <w:r w:rsidR="002E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марта202</w:t>
            </w:r>
            <w:r w:rsidR="002E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2E61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1A6" w:rsidRDefault="002E61A6" w:rsidP="002E61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марта 2021 г. 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E064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0784D" w:rsidRDefault="00D078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E06410" w:rsidP="002A020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7E69" w:rsidRDefault="00567C0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Праздничные дни -  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ноября  </w:t>
      </w:r>
      <w:r w:rsidR="002E6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г.</w:t>
      </w:r>
    </w:p>
    <w:p w:rsidR="00EA1488" w:rsidRDefault="002E61A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67C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A1488">
        <w:rPr>
          <w:rFonts w:ascii="Times New Roman" w:eastAsia="Times New Roman" w:hAnsi="Times New Roman" w:cs="Times New Roman"/>
          <w:b/>
          <w:sz w:val="24"/>
          <w:szCs w:val="24"/>
        </w:rPr>
        <w:t>01 января 2021 г.</w:t>
      </w:r>
    </w:p>
    <w:p w:rsidR="002E61A6" w:rsidRDefault="00EA148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567C01">
        <w:rPr>
          <w:rFonts w:ascii="Times New Roman" w:eastAsia="Times New Roman" w:hAnsi="Times New Roman" w:cs="Times New Roman"/>
          <w:b/>
          <w:sz w:val="24"/>
          <w:szCs w:val="24"/>
        </w:rPr>
        <w:t xml:space="preserve">07  января  2020 г. </w:t>
      </w:r>
    </w:p>
    <w:p w:rsidR="00567C01" w:rsidRDefault="00567C0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EA1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 февраля 2021 г.</w:t>
      </w:r>
    </w:p>
    <w:p w:rsidR="00567C01" w:rsidRDefault="00567C0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EA1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08 марта 2021 г.</w:t>
      </w:r>
    </w:p>
    <w:p w:rsidR="00567C01" w:rsidRDefault="00567C01" w:rsidP="00567C01">
      <w:pPr>
        <w:tabs>
          <w:tab w:val="left" w:pos="228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01 мая  2021 г.</w:t>
      </w:r>
    </w:p>
    <w:p w:rsidR="00567C01" w:rsidRDefault="00567C01" w:rsidP="00567C01">
      <w:pPr>
        <w:tabs>
          <w:tab w:val="left" w:pos="228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09 мая 2021 г.</w:t>
      </w:r>
    </w:p>
    <w:p w:rsidR="00567C01" w:rsidRDefault="00567C01" w:rsidP="00567C01">
      <w:pPr>
        <w:tabs>
          <w:tab w:val="left" w:pos="228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Выходные дни         с  01 января по 08 января 2021 г.</w:t>
      </w:r>
    </w:p>
    <w:p w:rsidR="00567C01" w:rsidRDefault="00567C01" w:rsidP="00567C01">
      <w:pPr>
        <w:tabs>
          <w:tab w:val="left" w:pos="228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 мая 2021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перенос 09мая 2021 г.)</w:t>
      </w:r>
    </w:p>
    <w:p w:rsidR="00567C01" w:rsidRDefault="00567C0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856A6" w:rsidRDefault="003856A6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</w:t>
      </w:r>
    </w:p>
    <w:p w:rsidR="003856A6" w:rsidRDefault="003856A6">
      <w:pPr>
        <w:numPr>
          <w:ilvl w:val="1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 5 – 11  классах.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91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сменность: 1 смена;</w:t>
      </w:r>
    </w:p>
    <w:p w:rsidR="003856A6" w:rsidRDefault="003856A6">
      <w:pPr>
        <w:numPr>
          <w:ilvl w:val="2"/>
          <w:numId w:val="1"/>
        </w:numPr>
        <w:tabs>
          <w:tab w:val="left" w:pos="765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</w:p>
    <w:p w:rsidR="003856A6" w:rsidRDefault="003856A6">
      <w:pPr>
        <w:numPr>
          <w:ilvl w:val="1"/>
          <w:numId w:val="1"/>
        </w:numPr>
        <w:tabs>
          <w:tab w:val="left" w:pos="993"/>
        </w:tabs>
        <w:spacing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5-11 классы – 45 минут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учебных занятий 5-11 классов: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4251"/>
        <w:gridCol w:w="2529"/>
      </w:tblGrid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85699E" w:rsidP="0085699E">
            <w:pPr>
              <w:tabs>
                <w:tab w:val="center" w:pos="1156"/>
                <w:tab w:val="right" w:pos="23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856A6">
        <w:trPr>
          <w:trHeight w:val="30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3856A6" w:rsidRDefault="003856A6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государственной итоговой аттестации: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B46C7E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5-11 классах проводится согласно локально-нормативным актам ОУ с </w:t>
      </w:r>
      <w:r w:rsidR="005F7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C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7E69">
        <w:rPr>
          <w:rFonts w:ascii="Times New Roman" w:eastAsia="Times New Roman" w:hAnsi="Times New Roman" w:cs="Times New Roman"/>
          <w:sz w:val="24"/>
          <w:szCs w:val="24"/>
        </w:rPr>
        <w:t xml:space="preserve"> по 25 мая 202</w:t>
      </w:r>
      <w:r w:rsidR="00567C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856A6" w:rsidRDefault="003856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 </w:t>
      </w:r>
    </w:p>
    <w:p w:rsidR="003856A6" w:rsidRDefault="003856A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Выпускные вечера:</w:t>
      </w:r>
    </w:p>
    <w:p w:rsidR="003856A6" w:rsidRDefault="003856A6" w:rsidP="005F7E69">
      <w:pPr>
        <w:spacing w:after="0" w:line="100" w:lineRule="atLeast"/>
        <w:ind w:left="1070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:rsidR="00E5726B" w:rsidRPr="002A30DE" w:rsidRDefault="00E5726B" w:rsidP="00E5726B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9 класс - 2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>июня 202</w:t>
      </w:r>
      <w:r w:rsidR="00567C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6A6" w:rsidRPr="002A30DE" w:rsidRDefault="003856A6" w:rsidP="00C07564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11 класс-2</w:t>
      </w:r>
      <w:r w:rsidR="00567C0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 xml:space="preserve"> июня 202</w:t>
      </w:r>
      <w:r w:rsidR="00567C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F04" w:rsidRPr="002A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3856A6" w:rsidRDefault="003856A6"/>
    <w:sectPr w:rsidR="003856A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16390"/>
    <w:multiLevelType w:val="hybridMultilevel"/>
    <w:tmpl w:val="AE546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0A3494"/>
    <w:rsid w:val="00100AC8"/>
    <w:rsid w:val="002A020F"/>
    <w:rsid w:val="002A30DE"/>
    <w:rsid w:val="002E1286"/>
    <w:rsid w:val="002E61A6"/>
    <w:rsid w:val="003751BD"/>
    <w:rsid w:val="003856A6"/>
    <w:rsid w:val="003A6837"/>
    <w:rsid w:val="003E0B14"/>
    <w:rsid w:val="005374E1"/>
    <w:rsid w:val="00567C01"/>
    <w:rsid w:val="005F7E69"/>
    <w:rsid w:val="00634061"/>
    <w:rsid w:val="00713B84"/>
    <w:rsid w:val="00716AD4"/>
    <w:rsid w:val="008360A5"/>
    <w:rsid w:val="0085699E"/>
    <w:rsid w:val="00864F04"/>
    <w:rsid w:val="008B36AC"/>
    <w:rsid w:val="008D4AA1"/>
    <w:rsid w:val="009406F6"/>
    <w:rsid w:val="009C64C4"/>
    <w:rsid w:val="00A950C8"/>
    <w:rsid w:val="00AE09CF"/>
    <w:rsid w:val="00B063D6"/>
    <w:rsid w:val="00B35E01"/>
    <w:rsid w:val="00B46C7E"/>
    <w:rsid w:val="00B64283"/>
    <w:rsid w:val="00C07564"/>
    <w:rsid w:val="00CA65D9"/>
    <w:rsid w:val="00D0784D"/>
    <w:rsid w:val="00E0352F"/>
    <w:rsid w:val="00E06410"/>
    <w:rsid w:val="00E5726B"/>
    <w:rsid w:val="00E735E2"/>
    <w:rsid w:val="00EA1488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2019-09-04T13:33:00Z</cp:lastPrinted>
  <dcterms:created xsi:type="dcterms:W3CDTF">2020-06-30T15:26:00Z</dcterms:created>
  <dcterms:modified xsi:type="dcterms:W3CDTF">2020-10-30T19:50:00Z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