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" w:tblpY="351"/>
        <w:tblW w:w="14539" w:type="dxa"/>
        <w:tblLayout w:type="fixed"/>
        <w:tblLook w:val="0000" w:firstRow="0" w:lastRow="0" w:firstColumn="0" w:lastColumn="0" w:noHBand="0" w:noVBand="0"/>
      </w:tblPr>
      <w:tblGrid>
        <w:gridCol w:w="11307"/>
        <w:gridCol w:w="3232"/>
      </w:tblGrid>
      <w:tr w:rsidR="005F7E69" w:rsidTr="005F7E69">
        <w:trPr>
          <w:trHeight w:val="1365"/>
        </w:trPr>
        <w:tc>
          <w:tcPr>
            <w:tcW w:w="11307" w:type="dxa"/>
            <w:shd w:val="clear" w:color="auto" w:fill="auto"/>
          </w:tcPr>
          <w:p w:rsidR="005F7E69" w:rsidRDefault="005F7E69" w:rsidP="005F7E6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Приложение к основной общеобразовательной программе основного общего образования,  утвержденной от 31 августа 2016 г приказом № 159,</w:t>
            </w:r>
          </w:p>
          <w:p w:rsidR="005F7E69" w:rsidRDefault="005F7E69" w:rsidP="005F7E6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к основной общеобразовательной программе среднего  общего образования, утвержденной от 30 августа 2017 г  приказом № 178</w:t>
            </w:r>
          </w:p>
        </w:tc>
        <w:tc>
          <w:tcPr>
            <w:tcW w:w="3232" w:type="dxa"/>
            <w:shd w:val="clear" w:color="auto" w:fill="auto"/>
          </w:tcPr>
          <w:p w:rsidR="005F7E69" w:rsidRDefault="005F7E69" w:rsidP="005F7E69">
            <w:pPr>
              <w:spacing w:after="0" w:line="100" w:lineRule="atLeast"/>
            </w:pPr>
          </w:p>
        </w:tc>
      </w:tr>
    </w:tbl>
    <w:p w:rsidR="003856A6" w:rsidRDefault="003856A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Календарный учебный график </w:t>
      </w:r>
    </w:p>
    <w:p w:rsidR="003856A6" w:rsidRDefault="003856A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на 201</w:t>
      </w:r>
      <w:r w:rsidR="00E735E2">
        <w:rPr>
          <w:rFonts w:ascii="Times New Roman" w:eastAsia="Times New Roman" w:hAnsi="Times New Roman" w:cs="Times New Roman"/>
          <w:b/>
          <w:bCs/>
          <w:sz w:val="28"/>
          <w:szCs w:val="24"/>
        </w:rPr>
        <w:t>9-2020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учебный год </w:t>
      </w:r>
    </w:p>
    <w:p w:rsidR="003856A6" w:rsidRDefault="003856A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МБОУ «Гатчинская средняя общеобразовательная школа №2»</w:t>
      </w:r>
    </w:p>
    <w:p w:rsidR="003856A6" w:rsidRDefault="003856A6">
      <w:pPr>
        <w:spacing w:after="0" w:line="100" w:lineRule="atLeast"/>
        <w:ind w:left="-42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 Перечень образовательных программ, реализуемых в школе:</w:t>
      </w:r>
    </w:p>
    <w:p w:rsidR="003856A6" w:rsidRDefault="003856A6">
      <w:pPr>
        <w:numPr>
          <w:ilvl w:val="0"/>
          <w:numId w:val="4"/>
        </w:numPr>
        <w:spacing w:after="0" w:line="10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образовательная программа основного общего образования</w:t>
      </w:r>
      <w:r w:rsidR="00C07564">
        <w:rPr>
          <w:rFonts w:ascii="Times New Roman" w:eastAsia="Times New Roman" w:hAnsi="Times New Roman" w:cs="Times New Roman"/>
          <w:bCs/>
          <w:sz w:val="24"/>
          <w:szCs w:val="24"/>
        </w:rPr>
        <w:t xml:space="preserve">  ФГОС ООО</w:t>
      </w:r>
    </w:p>
    <w:p w:rsidR="00C07564" w:rsidRDefault="00C07564" w:rsidP="00C07564">
      <w:pPr>
        <w:numPr>
          <w:ilvl w:val="0"/>
          <w:numId w:val="4"/>
        </w:num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образовательная программа среднего  общего образования</w:t>
      </w:r>
      <w:r w:rsidRPr="00C075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ФГОС </w:t>
      </w:r>
      <w:r w:rsidR="00D0784D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ОО</w:t>
      </w:r>
    </w:p>
    <w:p w:rsidR="003856A6" w:rsidRDefault="003856A6">
      <w:pPr>
        <w:spacing w:after="0" w:line="100" w:lineRule="atLeast"/>
        <w:ind w:left="-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Продолжительность учебного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3856A6" w:rsidRDefault="00E735E2">
      <w:pPr>
        <w:numPr>
          <w:ilvl w:val="0"/>
          <w:numId w:val="5"/>
        </w:num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Начало учебного года – 02</w:t>
      </w:r>
      <w:r w:rsidR="003856A6">
        <w:rPr>
          <w:rFonts w:ascii="Times New Roman" w:eastAsia="Times New Roman" w:hAnsi="Times New Roman" w:cs="Times New Roman"/>
          <w:sz w:val="24"/>
          <w:szCs w:val="24"/>
        </w:rPr>
        <w:t>.09.201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D07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56A6">
        <w:rPr>
          <w:rFonts w:ascii="Times New Roman" w:eastAsia="Times New Roman" w:hAnsi="Times New Roman" w:cs="Times New Roman"/>
          <w:sz w:val="24"/>
          <w:szCs w:val="24"/>
        </w:rPr>
        <w:t>года;</w:t>
      </w:r>
    </w:p>
    <w:p w:rsidR="003856A6" w:rsidRDefault="003856A6">
      <w:pPr>
        <w:numPr>
          <w:ilvl w:val="0"/>
          <w:numId w:val="6"/>
        </w:num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продолжительность учебного года:</w:t>
      </w:r>
    </w:p>
    <w:p w:rsidR="003856A6" w:rsidRDefault="003856A6">
      <w:pPr>
        <w:spacing w:after="0" w:line="100" w:lineRule="atLeast"/>
        <w:ind w:left="-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в 5 – 11 классах – 3</w:t>
      </w:r>
      <w:r w:rsidR="005374E1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</w:rPr>
        <w:t>недели (</w:t>
      </w:r>
      <w:r w:rsidR="005374E1">
        <w:rPr>
          <w:rFonts w:ascii="Times New Roman" w:eastAsia="Times New Roman" w:hAnsi="Times New Roman" w:cs="Times New Roman"/>
          <w:sz w:val="24"/>
          <w:szCs w:val="24"/>
        </w:rPr>
        <w:t>198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дн</w:t>
      </w:r>
      <w:r w:rsidR="005374E1">
        <w:rPr>
          <w:rFonts w:ascii="Times New Roman" w:eastAsia="Times New Roman" w:hAnsi="Times New Roman" w:cs="Times New Roman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856A6" w:rsidRDefault="003856A6">
      <w:pPr>
        <w:spacing w:after="0" w:line="100" w:lineRule="atLeast"/>
        <w:ind w:left="-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Окончание учебного года в 5– 8,10 классах -  </w:t>
      </w:r>
      <w:r w:rsidR="00EF1545">
        <w:rPr>
          <w:rFonts w:ascii="Times New Roman" w:eastAsia="Times New Roman" w:hAnsi="Times New Roman" w:cs="Times New Roman"/>
          <w:sz w:val="24"/>
          <w:szCs w:val="24"/>
        </w:rPr>
        <w:t>30</w:t>
      </w:r>
      <w:r w:rsidR="00E735E2">
        <w:rPr>
          <w:rFonts w:ascii="Times New Roman" w:eastAsia="Times New Roman" w:hAnsi="Times New Roman" w:cs="Times New Roman"/>
          <w:sz w:val="24"/>
          <w:szCs w:val="24"/>
        </w:rPr>
        <w:t xml:space="preserve"> мая 2020</w:t>
      </w:r>
      <w:r w:rsidR="00D07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года ( в 10-х классах для юношей + 5 дней учебно- полевые сборы с </w:t>
      </w:r>
      <w:r w:rsidR="00D0784D">
        <w:rPr>
          <w:rFonts w:ascii="Times New Roman" w:eastAsia="Times New Roman" w:hAnsi="Times New Roman" w:cs="Times New Roman"/>
          <w:sz w:val="24"/>
          <w:szCs w:val="24"/>
        </w:rPr>
        <w:t>31мая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0</w:t>
      </w:r>
      <w:r w:rsidR="00D0784D">
        <w:rPr>
          <w:rFonts w:ascii="Times New Roman" w:eastAsia="Times New Roman" w:hAnsi="Times New Roman" w:cs="Times New Roman"/>
          <w:sz w:val="24"/>
          <w:szCs w:val="24"/>
        </w:rPr>
        <w:t>4</w:t>
      </w:r>
      <w:r w:rsidR="00E735E2">
        <w:rPr>
          <w:rFonts w:ascii="Times New Roman" w:eastAsia="Times New Roman" w:hAnsi="Times New Roman" w:cs="Times New Roman"/>
          <w:sz w:val="24"/>
          <w:szCs w:val="24"/>
        </w:rPr>
        <w:t xml:space="preserve"> июня 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г.);</w:t>
      </w:r>
    </w:p>
    <w:p w:rsidR="005374E1" w:rsidRDefault="003856A6">
      <w:pPr>
        <w:spacing w:after="0" w:line="100" w:lineRule="atLeast"/>
        <w:ind w:left="-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в</w:t>
      </w:r>
      <w:r w:rsidR="00100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9</w:t>
      </w:r>
      <w:r w:rsidR="005374E1">
        <w:rPr>
          <w:rFonts w:ascii="Times New Roman" w:eastAsia="Times New Roman" w:hAnsi="Times New Roman" w:cs="Times New Roman"/>
          <w:sz w:val="24"/>
          <w:szCs w:val="24"/>
        </w:rPr>
        <w:t xml:space="preserve"> классах окончание учебного года – </w:t>
      </w:r>
      <w:r w:rsidR="00100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74E1">
        <w:rPr>
          <w:rFonts w:ascii="Times New Roman" w:eastAsia="Times New Roman" w:hAnsi="Times New Roman" w:cs="Times New Roman"/>
          <w:sz w:val="24"/>
          <w:szCs w:val="24"/>
        </w:rPr>
        <w:t>21мая 2020 года.</w:t>
      </w:r>
    </w:p>
    <w:p w:rsidR="003856A6" w:rsidRDefault="005374E1">
      <w:pPr>
        <w:spacing w:after="0" w:line="100" w:lineRule="atLeast"/>
        <w:ind w:left="-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 </w:t>
      </w:r>
      <w:r w:rsidR="00100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3856A6">
        <w:rPr>
          <w:rFonts w:ascii="Times New Roman" w:eastAsia="Times New Roman" w:hAnsi="Times New Roman" w:cs="Times New Roman"/>
          <w:sz w:val="24"/>
          <w:szCs w:val="24"/>
        </w:rPr>
        <w:t>1 классах окон</w:t>
      </w:r>
      <w:r w:rsidR="00E735E2">
        <w:rPr>
          <w:rFonts w:ascii="Times New Roman" w:eastAsia="Times New Roman" w:hAnsi="Times New Roman" w:cs="Times New Roman"/>
          <w:sz w:val="24"/>
          <w:szCs w:val="24"/>
        </w:rPr>
        <w:t>чание учебного года – 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E735E2">
        <w:rPr>
          <w:rFonts w:ascii="Times New Roman" w:eastAsia="Times New Roman" w:hAnsi="Times New Roman" w:cs="Times New Roman"/>
          <w:sz w:val="24"/>
          <w:szCs w:val="24"/>
        </w:rPr>
        <w:t xml:space="preserve"> мая 2020</w:t>
      </w:r>
      <w:r w:rsidR="003856A6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3856A6" w:rsidRDefault="003856A6">
      <w:pPr>
        <w:spacing w:after="0" w:line="100" w:lineRule="atLeast"/>
        <w:ind w:left="-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Регламентирование образовательного процесса на учебный год.</w:t>
      </w:r>
    </w:p>
    <w:p w:rsidR="003856A6" w:rsidRDefault="003856A6">
      <w:pPr>
        <w:spacing w:after="0" w:line="100" w:lineRule="atLeast"/>
        <w:ind w:left="-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Учебный год делится:</w:t>
      </w:r>
    </w:p>
    <w:p w:rsidR="003856A6" w:rsidRDefault="003856A6">
      <w:pPr>
        <w:numPr>
          <w:ilvl w:val="0"/>
          <w:numId w:val="7"/>
        </w:numPr>
        <w:spacing w:after="0" w:line="100" w:lineRule="atLeast"/>
        <w:ind w:left="709" w:hanging="283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 втором уровне: в 5-9 классах на триместры:</w:t>
      </w:r>
    </w:p>
    <w:tbl>
      <w:tblPr>
        <w:tblW w:w="0" w:type="auto"/>
        <w:tblInd w:w="-1028" w:type="dxa"/>
        <w:tblLayout w:type="fixed"/>
        <w:tblLook w:val="0000" w:firstRow="0" w:lastRow="0" w:firstColumn="0" w:lastColumn="0" w:noHBand="0" w:noVBand="0"/>
      </w:tblPr>
      <w:tblGrid>
        <w:gridCol w:w="1440"/>
        <w:gridCol w:w="2505"/>
        <w:gridCol w:w="3855"/>
        <w:gridCol w:w="3122"/>
      </w:tblGrid>
      <w:tr w:rsidR="003856A6">
        <w:trPr>
          <w:cantSplit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napToGrid w:val="0"/>
              <w:spacing w:after="0" w:line="100" w:lineRule="atLeast"/>
              <w:jc w:val="center"/>
            </w:pPr>
          </w:p>
        </w:tc>
        <w:tc>
          <w:tcPr>
            <w:tcW w:w="6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keepNext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Продолжительность (кол-во учебных недель)</w:t>
            </w:r>
          </w:p>
        </w:tc>
      </w:tr>
      <w:tr w:rsidR="003856A6">
        <w:trPr>
          <w:cantSplit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начало триместра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окончание триместра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6A6" w:rsidRDefault="003856A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6A6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триместр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 w:rsidP="00E735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735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.09.201</w:t>
            </w:r>
            <w:r w:rsidR="00E735E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 w:rsidP="00E735E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30.11.201</w:t>
            </w:r>
            <w:r w:rsidR="00E735E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</w:t>
            </w:r>
            <w:r w:rsidR="00E735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недель</w:t>
            </w:r>
            <w:r w:rsidR="00D07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735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07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="00E735E2">
              <w:rPr>
                <w:rFonts w:ascii="Times New Roman" w:eastAsia="Times New Roman" w:hAnsi="Times New Roman" w:cs="Times New Roman"/>
                <w:sz w:val="24"/>
                <w:szCs w:val="24"/>
              </w:rPr>
              <w:t>ень</w:t>
            </w:r>
            <w:r w:rsidR="00D07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(5 - 8кл.)</w:t>
            </w:r>
          </w:p>
          <w:p w:rsidR="003856A6" w:rsidRDefault="003856A6" w:rsidP="00D0784D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12 недель </w:t>
            </w:r>
            <w:r w:rsidR="00D07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735E2">
              <w:rPr>
                <w:rFonts w:ascii="Times New Roman" w:eastAsia="Times New Roman" w:hAnsi="Times New Roman" w:cs="Times New Roman"/>
                <w:sz w:val="24"/>
                <w:szCs w:val="24"/>
              </w:rPr>
              <w:t>2 дня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00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( 9 кл.)</w:t>
            </w:r>
          </w:p>
        </w:tc>
      </w:tr>
      <w:tr w:rsidR="003856A6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триместр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01.12.201</w:t>
            </w:r>
            <w:r w:rsidR="00E735E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735E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.02.20</w:t>
            </w:r>
            <w:r w:rsidR="00E735E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3856A6" w:rsidRDefault="003856A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11 нед.  </w:t>
            </w:r>
            <w:r w:rsidR="00100A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07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="00100AC8">
              <w:rPr>
                <w:rFonts w:ascii="Times New Roman" w:eastAsia="Times New Roman" w:hAnsi="Times New Roman" w:cs="Times New Roman"/>
                <w:sz w:val="24"/>
                <w:szCs w:val="24"/>
              </w:rPr>
              <w:t>ня</w:t>
            </w:r>
            <w:r w:rsidR="00D07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00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(5 - 8кл.)</w:t>
            </w:r>
          </w:p>
          <w:p w:rsidR="003856A6" w:rsidRDefault="003856A6" w:rsidP="00100AC8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11 нед. </w:t>
            </w:r>
            <w:r w:rsidR="00100AC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F1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дн</w:t>
            </w:r>
            <w:r w:rsidR="00100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(9 кл.)</w:t>
            </w:r>
          </w:p>
        </w:tc>
      </w:tr>
      <w:tr w:rsidR="003856A6">
        <w:trPr>
          <w:trHeight w:val="33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триместр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E735E2" w:rsidP="00E735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01.03.2020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EF1545" w:rsidP="005374E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E735E2">
              <w:rPr>
                <w:rFonts w:ascii="Times New Roman" w:eastAsia="Times New Roman" w:hAnsi="Times New Roman" w:cs="Times New Roman"/>
                <w:sz w:val="24"/>
                <w:szCs w:val="24"/>
              </w:rPr>
              <w:t>.05.2020</w:t>
            </w:r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(5 - 8кл.)          </w:t>
            </w:r>
            <w:r w:rsidR="00E735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374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735E2">
              <w:rPr>
                <w:rFonts w:ascii="Times New Roman" w:eastAsia="Times New Roman" w:hAnsi="Times New Roman" w:cs="Times New Roman"/>
                <w:sz w:val="24"/>
                <w:szCs w:val="24"/>
              </w:rPr>
              <w:t>.05.2020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>(9 кл.)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100AC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73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недель  </w:t>
            </w:r>
            <w:r w:rsidR="00100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="00E735E2">
              <w:rPr>
                <w:rFonts w:ascii="Times New Roman" w:eastAsia="Times New Roman" w:hAnsi="Times New Roman" w:cs="Times New Roman"/>
                <w:sz w:val="24"/>
                <w:szCs w:val="24"/>
              </w:rPr>
              <w:t>дня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00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(5 - 8кл.)</w:t>
            </w:r>
          </w:p>
          <w:p w:rsidR="003856A6" w:rsidRDefault="003856A6" w:rsidP="00100AC8">
            <w:pPr>
              <w:tabs>
                <w:tab w:val="left" w:pos="815"/>
              </w:tabs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100AC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F1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00AC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</w:t>
            </w:r>
            <w:r w:rsidR="00100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(9 кл.)</w:t>
            </w:r>
          </w:p>
        </w:tc>
      </w:tr>
    </w:tbl>
    <w:p w:rsidR="003856A6" w:rsidRDefault="003856A6">
      <w:pPr>
        <w:numPr>
          <w:ilvl w:val="0"/>
          <w:numId w:val="2"/>
        </w:numPr>
        <w:spacing w:after="0" w:line="100" w:lineRule="atLeast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 третьем уровне: в 10-11 классах на триместры:</w:t>
      </w:r>
    </w:p>
    <w:tbl>
      <w:tblPr>
        <w:tblW w:w="10952" w:type="dxa"/>
        <w:tblInd w:w="-1058" w:type="dxa"/>
        <w:tblLayout w:type="fixed"/>
        <w:tblLook w:val="0000" w:firstRow="0" w:lastRow="0" w:firstColumn="0" w:lastColumn="0" w:noHBand="0" w:noVBand="0"/>
      </w:tblPr>
      <w:tblGrid>
        <w:gridCol w:w="1470"/>
        <w:gridCol w:w="2535"/>
        <w:gridCol w:w="3825"/>
        <w:gridCol w:w="3122"/>
      </w:tblGrid>
      <w:tr w:rsidR="003856A6" w:rsidTr="00713B84">
        <w:trPr>
          <w:cantSplit/>
        </w:trPr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napToGrid w:val="0"/>
              <w:spacing w:after="0" w:line="100" w:lineRule="atLeast"/>
              <w:jc w:val="center"/>
            </w:pPr>
          </w:p>
        </w:tc>
        <w:tc>
          <w:tcPr>
            <w:tcW w:w="6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keepNext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Продолжительность (кол-во учебных недель)</w:t>
            </w:r>
          </w:p>
        </w:tc>
      </w:tr>
      <w:tr w:rsidR="003856A6" w:rsidTr="00713B84">
        <w:trPr>
          <w:cantSplit/>
        </w:trPr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начало триместра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окончание триместра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6A6" w:rsidRDefault="003856A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3B84" w:rsidTr="00713B84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84" w:rsidRDefault="00713B8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триместр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84" w:rsidRDefault="00713B84" w:rsidP="008360A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84" w:rsidRDefault="00713B84" w:rsidP="008360A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30.11.2019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B84" w:rsidRDefault="00713B8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F7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недель 1 день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(10 кл.)</w:t>
            </w:r>
          </w:p>
          <w:p w:rsidR="00713B84" w:rsidRDefault="00713B84" w:rsidP="00D0784D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F7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недель  2 дня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(11кл.)</w:t>
            </w:r>
          </w:p>
        </w:tc>
      </w:tr>
      <w:tr w:rsidR="00713B84" w:rsidTr="00713B84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84" w:rsidRDefault="00713B8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триместр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84" w:rsidRDefault="00713B84" w:rsidP="008360A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01.12.2019</w:t>
            </w:r>
          </w:p>
          <w:p w:rsidR="00713B84" w:rsidRDefault="00713B84" w:rsidP="008360A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84" w:rsidRDefault="00713B84" w:rsidP="008360A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29.02.2020   </w:t>
            </w:r>
          </w:p>
          <w:p w:rsidR="00713B84" w:rsidRDefault="00713B84" w:rsidP="008360A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B84" w:rsidRDefault="00713B8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00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нед.  2 дня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(10 кл.)</w:t>
            </w:r>
          </w:p>
          <w:p w:rsidR="00713B84" w:rsidRDefault="00713B84" w:rsidP="005F7E69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00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нед. 5  дней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(11кл.)</w:t>
            </w:r>
          </w:p>
        </w:tc>
      </w:tr>
      <w:tr w:rsidR="00713B84" w:rsidTr="00713B84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84" w:rsidRDefault="00713B8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триместр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84" w:rsidRDefault="00713B84" w:rsidP="008360A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01.03.2020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84" w:rsidRDefault="00713B84" w:rsidP="00100AC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30.05.2020 (10 кл.) </w:t>
            </w:r>
            <w:r>
              <w:rPr>
                <w:rFonts w:ascii="Times New Roman" w:eastAsia="Times New Roman" w:hAnsi="Times New Roman" w:cs="Times New Roman"/>
              </w:rPr>
              <w:t>Для юношей 10- кл.+5 дней учебно-полевых сборов</w:t>
            </w:r>
            <w:r w:rsidR="005F7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="00100A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F7E69">
              <w:rPr>
                <w:rFonts w:ascii="Times New Roman" w:eastAsia="Times New Roman" w:hAnsi="Times New Roman" w:cs="Times New Roman"/>
                <w:sz w:val="24"/>
                <w:szCs w:val="24"/>
              </w:rPr>
              <w:t>.05.2020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(11 кл.)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B84" w:rsidRDefault="00713B8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00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недель  3 дня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(10 кл.)</w:t>
            </w:r>
          </w:p>
          <w:p w:rsidR="00713B84" w:rsidRDefault="00713B8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13B84" w:rsidRDefault="005F7E69" w:rsidP="005F7E69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00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недель  5 дней  </w:t>
            </w:r>
            <w:r w:rsidR="00713B84">
              <w:rPr>
                <w:rFonts w:ascii="Times New Roman" w:eastAsia="Times New Roman" w:hAnsi="Times New Roman" w:cs="Times New Roman"/>
                <w:sz w:val="24"/>
                <w:szCs w:val="24"/>
              </w:rPr>
              <w:t>(11 кл.)</w:t>
            </w:r>
          </w:p>
        </w:tc>
      </w:tr>
    </w:tbl>
    <w:p w:rsidR="003856A6" w:rsidRDefault="003856A6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Продолжительность каникул в течение учебного года:</w:t>
      </w:r>
    </w:p>
    <w:tbl>
      <w:tblPr>
        <w:tblW w:w="0" w:type="auto"/>
        <w:tblInd w:w="-1028" w:type="dxa"/>
        <w:tblLayout w:type="fixed"/>
        <w:tblLook w:val="0000" w:firstRow="0" w:lastRow="0" w:firstColumn="0" w:lastColumn="0" w:noHBand="0" w:noVBand="0"/>
      </w:tblPr>
      <w:tblGrid>
        <w:gridCol w:w="1695"/>
        <w:gridCol w:w="2415"/>
        <w:gridCol w:w="3690"/>
        <w:gridCol w:w="3122"/>
      </w:tblGrid>
      <w:tr w:rsidR="003856A6" w:rsidTr="005F7E69">
        <w:trPr>
          <w:trHeight w:val="621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keepNext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Каникулы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начала каникул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окончания каникул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Продолжительность в днях</w:t>
            </w:r>
          </w:p>
        </w:tc>
      </w:tr>
      <w:tr w:rsidR="003856A6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 w:rsidP="002A30D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545" w:rsidRDefault="005F7E69" w:rsidP="00EF154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>ября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 </w:t>
            </w:r>
          </w:p>
          <w:p w:rsidR="003856A6" w:rsidRDefault="005F7E69" w:rsidP="005F7E6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ноября 2019г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5F7E6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г(5-8,10 кл.)</w:t>
            </w:r>
          </w:p>
          <w:p w:rsidR="003856A6" w:rsidRDefault="005F7E69" w:rsidP="00D0784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ноября 201</w:t>
            </w:r>
            <w:r w:rsidR="00D0784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г(9, 11 кл.)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6A6" w:rsidRDefault="005F7E6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3856A6" w:rsidRDefault="005F7E69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56A6">
        <w:trPr>
          <w:trHeight w:val="51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 w:rsidP="002A30D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5F7E6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3856A6" w:rsidRDefault="005F7E69" w:rsidP="005F7E6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</w:t>
            </w:r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>ря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D0784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 w:rsidR="005F7E6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января  2020</w:t>
            </w:r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>(5-8,10 кл.)</w:t>
            </w:r>
          </w:p>
          <w:p w:rsidR="003856A6" w:rsidRDefault="00EF1545" w:rsidP="005F7E6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5F7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января  2020</w:t>
            </w:r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="00D07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>(9, 11 кл.)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078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3856A6" w:rsidRDefault="005F7E69" w:rsidP="00EF1545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856A6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 w:rsidP="002A30D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F7E69">
              <w:rPr>
                <w:rFonts w:ascii="Times New Roman" w:eastAsia="Times New Roman" w:hAnsi="Times New Roman" w:cs="Times New Roman"/>
                <w:sz w:val="24"/>
                <w:szCs w:val="24"/>
              </w:rPr>
              <w:t>3 марта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  <w:p w:rsidR="005F7E69" w:rsidRDefault="005F7E6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56A6" w:rsidRDefault="003856A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00AC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F7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марта2020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3856A6" w:rsidRDefault="003856A6" w:rsidP="00EF154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100AC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F7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30D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апреля</w:t>
            </w:r>
            <w:r w:rsidR="005F7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(5-8,10 кл.)</w:t>
            </w:r>
            <w:r w:rsidR="00D07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F7E69">
              <w:rPr>
                <w:rFonts w:ascii="Times New Roman" w:eastAsia="Times New Roman" w:hAnsi="Times New Roman" w:cs="Times New Roman"/>
                <w:sz w:val="24"/>
                <w:szCs w:val="24"/>
              </w:rPr>
              <w:t>1-5 мая 2020</w:t>
            </w:r>
            <w:r w:rsidR="00D07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="005F7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5F7E69" w:rsidRDefault="002A30DE" w:rsidP="005F7E6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F7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апреля </w:t>
            </w:r>
            <w:r w:rsidR="005F7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 г.</w:t>
            </w:r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(9, 11 кл</w:t>
            </w:r>
            <w:r w:rsidR="005F7E69">
              <w:rPr>
                <w:rFonts w:ascii="Times New Roman" w:eastAsia="Times New Roman" w:hAnsi="Times New Roman" w:cs="Times New Roman"/>
                <w:sz w:val="24"/>
                <w:szCs w:val="24"/>
              </w:rPr>
              <w:t>.), 1-5 мая 2020 г</w:t>
            </w:r>
          </w:p>
          <w:p w:rsidR="003856A6" w:rsidRDefault="003856A6" w:rsidP="00EF154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6A6" w:rsidRDefault="005F7E6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A30D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D0784D" w:rsidRDefault="00D0784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56A6" w:rsidRDefault="005F7E69" w:rsidP="002A30D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A30D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5F7E69" w:rsidRDefault="005F7E69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56A6" w:rsidRDefault="003856A6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Регламентирование образовательного процесса на неделю:</w:t>
      </w:r>
    </w:p>
    <w:p w:rsidR="003856A6" w:rsidRDefault="003856A6">
      <w:pPr>
        <w:numPr>
          <w:ilvl w:val="0"/>
          <w:numId w:val="2"/>
        </w:num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продолжительность рабочей недели:</w:t>
      </w:r>
    </w:p>
    <w:p w:rsidR="003856A6" w:rsidRDefault="003856A6">
      <w:pPr>
        <w:numPr>
          <w:ilvl w:val="1"/>
          <w:numId w:val="1"/>
        </w:num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6-ти дневная рабочая неделя в 5 – 11  классах.</w:t>
      </w:r>
    </w:p>
    <w:p w:rsidR="003856A6" w:rsidRDefault="003856A6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Регламентирование образовательного процесса в день:</w:t>
      </w:r>
    </w:p>
    <w:p w:rsidR="003856A6" w:rsidRDefault="003856A6">
      <w:pPr>
        <w:numPr>
          <w:ilvl w:val="2"/>
          <w:numId w:val="1"/>
        </w:numPr>
        <w:tabs>
          <w:tab w:val="left" w:pos="720"/>
          <w:tab w:val="left" w:pos="915"/>
        </w:tabs>
        <w:spacing w:after="0" w:line="100" w:lineRule="atLeast"/>
        <w:ind w:left="72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сменность: 1 смена;</w:t>
      </w:r>
    </w:p>
    <w:p w:rsidR="003856A6" w:rsidRDefault="003856A6">
      <w:pPr>
        <w:numPr>
          <w:ilvl w:val="2"/>
          <w:numId w:val="1"/>
        </w:numPr>
        <w:tabs>
          <w:tab w:val="left" w:pos="765"/>
          <w:tab w:val="left" w:pos="855"/>
        </w:tabs>
        <w:spacing w:after="0" w:line="100" w:lineRule="atLeast"/>
        <w:ind w:left="72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продолжительность урока:</w:t>
      </w:r>
    </w:p>
    <w:p w:rsidR="003856A6" w:rsidRDefault="003856A6">
      <w:pPr>
        <w:numPr>
          <w:ilvl w:val="1"/>
          <w:numId w:val="1"/>
        </w:numPr>
        <w:tabs>
          <w:tab w:val="left" w:pos="993"/>
        </w:tabs>
        <w:spacing w:after="0" w:line="100" w:lineRule="atLeast"/>
        <w:ind w:left="1134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5-11 классы – 45 минут</w:t>
      </w:r>
    </w:p>
    <w:p w:rsidR="003856A6" w:rsidRDefault="003856A6">
      <w:pPr>
        <w:numPr>
          <w:ilvl w:val="2"/>
          <w:numId w:val="1"/>
        </w:numPr>
        <w:tabs>
          <w:tab w:val="left" w:pos="720"/>
          <w:tab w:val="left" w:pos="855"/>
        </w:tabs>
        <w:spacing w:after="0" w:line="100" w:lineRule="atLeast"/>
        <w:ind w:left="72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режим учебных занятий 5-11 классов:</w:t>
      </w:r>
    </w:p>
    <w:p w:rsidR="003856A6" w:rsidRDefault="003856A6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01"/>
        <w:gridCol w:w="4251"/>
        <w:gridCol w:w="2529"/>
      </w:tblGrid>
      <w:tr w:rsidR="003856A6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keepNext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Начало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Режимное мероприятие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Окончание</w:t>
            </w:r>
          </w:p>
        </w:tc>
      </w:tr>
      <w:tr w:rsidR="003856A6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1-ый урок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6A6" w:rsidRDefault="0085699E" w:rsidP="0085699E">
            <w:pPr>
              <w:tabs>
                <w:tab w:val="center" w:pos="1156"/>
                <w:tab w:val="right" w:pos="2313"/>
              </w:tabs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>09.15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3856A6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1-ая перемена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9.25</w:t>
            </w:r>
          </w:p>
        </w:tc>
      </w:tr>
      <w:tr w:rsidR="003856A6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9.25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2-ой урок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</w:t>
            </w:r>
          </w:p>
        </w:tc>
      </w:tr>
      <w:tr w:rsidR="003856A6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2-ая перемена</w:t>
            </w:r>
          </w:p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(организация питания -завтрак)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10.20</w:t>
            </w:r>
          </w:p>
        </w:tc>
      </w:tr>
      <w:tr w:rsidR="003856A6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3-ий урок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3856A6">
        <w:trPr>
          <w:trHeight w:val="303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3-я перемена</w:t>
            </w:r>
          </w:p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(организация питания 5,6 кл.)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11.25</w:t>
            </w:r>
          </w:p>
        </w:tc>
      </w:tr>
      <w:tr w:rsidR="003856A6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11.25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4-ый урок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3856A6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4-ая перемена</w:t>
            </w:r>
          </w:p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(организация питания 7-11 кл.)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12.30</w:t>
            </w:r>
          </w:p>
        </w:tc>
      </w:tr>
      <w:tr w:rsidR="003856A6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5-ый урок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13.15</w:t>
            </w:r>
          </w:p>
        </w:tc>
      </w:tr>
      <w:tr w:rsidR="003856A6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5-ая перемена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13.25</w:t>
            </w:r>
          </w:p>
        </w:tc>
      </w:tr>
      <w:tr w:rsidR="003856A6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13.25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6-ой урок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14.10</w:t>
            </w:r>
          </w:p>
        </w:tc>
      </w:tr>
    </w:tbl>
    <w:p w:rsidR="003856A6" w:rsidRDefault="003856A6">
      <w:pPr>
        <w:spacing w:after="0" w:line="10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856A6" w:rsidRDefault="003856A6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Организация промежуточной и государственной итоговой аттестации:</w:t>
      </w:r>
    </w:p>
    <w:p w:rsidR="003856A6" w:rsidRDefault="003856A6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856A6" w:rsidRDefault="00B46C7E">
      <w:pPr>
        <w:numPr>
          <w:ilvl w:val="0"/>
          <w:numId w:val="3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годовая </w:t>
      </w:r>
      <w:r w:rsidR="003856A6">
        <w:rPr>
          <w:rFonts w:ascii="Times New Roman" w:eastAsia="Times New Roman" w:hAnsi="Times New Roman" w:cs="Times New Roman"/>
          <w:sz w:val="24"/>
          <w:szCs w:val="24"/>
        </w:rPr>
        <w:t xml:space="preserve">промежуточная аттестация в 5-11 классах проводится согласно локально-нормативным актам ОУ с </w:t>
      </w:r>
      <w:r w:rsidR="005F7E69">
        <w:rPr>
          <w:rFonts w:ascii="Times New Roman" w:eastAsia="Times New Roman" w:hAnsi="Times New Roman" w:cs="Times New Roman"/>
          <w:sz w:val="24"/>
          <w:szCs w:val="24"/>
        </w:rPr>
        <w:t>15 по 25 мая 2020</w:t>
      </w:r>
      <w:r w:rsidR="003856A6">
        <w:rPr>
          <w:rFonts w:ascii="Times New Roman" w:eastAsia="Times New Roman" w:hAnsi="Times New Roman" w:cs="Times New Roman"/>
          <w:sz w:val="24"/>
          <w:szCs w:val="24"/>
        </w:rPr>
        <w:t xml:space="preserve"> года;</w:t>
      </w:r>
    </w:p>
    <w:p w:rsidR="003856A6" w:rsidRDefault="003856A6">
      <w:pPr>
        <w:numPr>
          <w:ilvl w:val="0"/>
          <w:numId w:val="3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Сроки государственной итоговой аттестации обучающихся, освоивших основные общеобразовательные программы основного и среднего общего образования устанавливаются  приказами Федеральной службы по надзору в сфере образования и науки Российской Федерации и распоряжениями комитета общего и профессионального образования  Ленинградской области. </w:t>
      </w:r>
    </w:p>
    <w:p w:rsidR="003856A6" w:rsidRDefault="003856A6">
      <w:pPr>
        <w:spacing w:after="0" w:line="10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Выпускные вечера:</w:t>
      </w:r>
    </w:p>
    <w:p w:rsidR="003856A6" w:rsidRDefault="003856A6" w:rsidP="005F7E69">
      <w:pPr>
        <w:spacing w:after="0" w:line="100" w:lineRule="atLeast"/>
        <w:ind w:left="1070"/>
        <w:rPr>
          <w:rFonts w:ascii="Times New Roman" w:eastAsia="Times New Roman" w:hAnsi="Times New Roman" w:cs="Times New Roman"/>
          <w:sz w:val="24"/>
          <w:szCs w:val="24"/>
          <w:shd w:val="clear" w:color="auto" w:fill="EEEEEE"/>
        </w:rPr>
      </w:pPr>
    </w:p>
    <w:p w:rsidR="00E5726B" w:rsidRPr="002A30DE" w:rsidRDefault="00E5726B" w:rsidP="00E5726B">
      <w:pPr>
        <w:numPr>
          <w:ilvl w:val="0"/>
          <w:numId w:val="9"/>
        </w:num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A30DE">
        <w:rPr>
          <w:rFonts w:ascii="Times New Roman" w:eastAsia="Times New Roman" w:hAnsi="Times New Roman" w:cs="Times New Roman"/>
          <w:sz w:val="24"/>
          <w:szCs w:val="24"/>
        </w:rPr>
        <w:t>9 класс - 2</w:t>
      </w:r>
      <w:r w:rsidR="00B64283" w:rsidRPr="002A30DE">
        <w:rPr>
          <w:rFonts w:ascii="Times New Roman" w:eastAsia="Times New Roman" w:hAnsi="Times New Roman" w:cs="Times New Roman"/>
          <w:sz w:val="24"/>
          <w:szCs w:val="24"/>
        </w:rPr>
        <w:t>5</w:t>
      </w:r>
      <w:r w:rsidR="005F7E69" w:rsidRPr="002A30DE">
        <w:rPr>
          <w:rFonts w:ascii="Times New Roman" w:eastAsia="Times New Roman" w:hAnsi="Times New Roman" w:cs="Times New Roman"/>
          <w:sz w:val="24"/>
          <w:szCs w:val="24"/>
        </w:rPr>
        <w:t>июня 2020</w:t>
      </w:r>
      <w:r w:rsidRPr="002A30DE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B64283" w:rsidRPr="002A30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56A6" w:rsidRPr="002A30DE" w:rsidRDefault="003856A6" w:rsidP="00C07564">
      <w:pPr>
        <w:numPr>
          <w:ilvl w:val="0"/>
          <w:numId w:val="9"/>
        </w:num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A30DE">
        <w:rPr>
          <w:rFonts w:ascii="Times New Roman" w:eastAsia="Times New Roman" w:hAnsi="Times New Roman" w:cs="Times New Roman"/>
          <w:sz w:val="24"/>
          <w:szCs w:val="24"/>
        </w:rPr>
        <w:t>11 класс-2</w:t>
      </w:r>
      <w:r w:rsidR="00B64283" w:rsidRPr="002A30DE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="005F7E69" w:rsidRPr="002A30DE">
        <w:rPr>
          <w:rFonts w:ascii="Times New Roman" w:eastAsia="Times New Roman" w:hAnsi="Times New Roman" w:cs="Times New Roman"/>
          <w:sz w:val="24"/>
          <w:szCs w:val="24"/>
        </w:rPr>
        <w:t xml:space="preserve"> июня 2020</w:t>
      </w:r>
      <w:r w:rsidR="00864F04" w:rsidRPr="002A3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30DE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3856A6" w:rsidRDefault="003856A6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4"/>
        </w:rPr>
      </w:pPr>
    </w:p>
    <w:p w:rsidR="003856A6" w:rsidRDefault="003856A6"/>
    <w:sectPr w:rsidR="003856A6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74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29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1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3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5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7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89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1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3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54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29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1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3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5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7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89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1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3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54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29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1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3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5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7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89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1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3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54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305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2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4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6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8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0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2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4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65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A616390"/>
    <w:multiLevelType w:val="hybridMultilevel"/>
    <w:tmpl w:val="AE546C9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545"/>
    <w:rsid w:val="00100AC8"/>
    <w:rsid w:val="002A30DE"/>
    <w:rsid w:val="003751BD"/>
    <w:rsid w:val="003856A6"/>
    <w:rsid w:val="003A6837"/>
    <w:rsid w:val="005374E1"/>
    <w:rsid w:val="005F7E69"/>
    <w:rsid w:val="00634061"/>
    <w:rsid w:val="00713B84"/>
    <w:rsid w:val="008360A5"/>
    <w:rsid w:val="0085699E"/>
    <w:rsid w:val="00864F04"/>
    <w:rsid w:val="008D4AA1"/>
    <w:rsid w:val="009406F6"/>
    <w:rsid w:val="00A950C8"/>
    <w:rsid w:val="00AE09CF"/>
    <w:rsid w:val="00B063D6"/>
    <w:rsid w:val="00B35E01"/>
    <w:rsid w:val="00B46C7E"/>
    <w:rsid w:val="00B64283"/>
    <w:rsid w:val="00C07564"/>
    <w:rsid w:val="00CA65D9"/>
    <w:rsid w:val="00D0784D"/>
    <w:rsid w:val="00E0352F"/>
    <w:rsid w:val="00E5726B"/>
    <w:rsid w:val="00E735E2"/>
    <w:rsid w:val="00EF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374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Times New Roman" w:hAnsi="Times New Roman" w:cs="Times New Roman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1z5">
    <w:name w:val="WW8Num1z5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">
    <w:name w:val="Основной шрифт абзаца1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374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Times New Roman" w:hAnsi="Times New Roman" w:cs="Times New Roman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1z5">
    <w:name w:val="WW8Num1z5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">
    <w:name w:val="Основной шрифт абзаца1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2019-09-04T13:33:00Z</cp:lastPrinted>
  <dcterms:created xsi:type="dcterms:W3CDTF">2020-04-08T19:45:00Z</dcterms:created>
  <dcterms:modified xsi:type="dcterms:W3CDTF">2020-04-08T19:45:00Z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