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D8" w:rsidRPr="00686121" w:rsidRDefault="00D421D8" w:rsidP="00A7088C">
      <w:pPr>
        <w:suppressAutoHyphens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686121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Календарно - тематическое планирование уроков по физике в 7 классе  34 часов – 1 час в неделю</w:t>
      </w:r>
    </w:p>
    <w:tbl>
      <w:tblPr>
        <w:tblW w:w="31680" w:type="dxa"/>
        <w:tblInd w:w="-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18"/>
        <w:gridCol w:w="11"/>
        <w:gridCol w:w="19"/>
        <w:gridCol w:w="19"/>
        <w:gridCol w:w="1664"/>
        <w:gridCol w:w="4234"/>
        <w:gridCol w:w="7"/>
        <w:gridCol w:w="2518"/>
        <w:gridCol w:w="8"/>
        <w:gridCol w:w="1357"/>
        <w:gridCol w:w="3238"/>
        <w:gridCol w:w="6"/>
        <w:gridCol w:w="18"/>
        <w:gridCol w:w="19"/>
        <w:gridCol w:w="7"/>
        <w:gridCol w:w="1669"/>
        <w:gridCol w:w="6"/>
        <w:gridCol w:w="34"/>
        <w:gridCol w:w="30"/>
        <w:gridCol w:w="25"/>
        <w:gridCol w:w="261"/>
        <w:gridCol w:w="1080"/>
        <w:gridCol w:w="436"/>
        <w:gridCol w:w="999"/>
        <w:gridCol w:w="1084"/>
        <w:gridCol w:w="1006"/>
        <w:gridCol w:w="3106"/>
        <w:gridCol w:w="4110"/>
        <w:gridCol w:w="4126"/>
      </w:tblGrid>
      <w:tr w:rsidR="00C708D6" w:rsidRPr="00686121" w:rsidTr="00D70318">
        <w:trPr>
          <w:gridAfter w:val="11"/>
          <w:wAfter w:w="16263" w:type="dxa"/>
          <w:trHeight w:val="870"/>
        </w:trPr>
        <w:tc>
          <w:tcPr>
            <w:tcW w:w="5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hideMark/>
          </w:tcPr>
          <w:p w:rsidR="001C1018" w:rsidRDefault="001C1018" w:rsidP="003B6D5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дата</w:t>
            </w:r>
          </w:p>
          <w:p w:rsidR="001C1018" w:rsidRPr="00686121" w:rsidRDefault="001C1018" w:rsidP="00401180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31" w:type="dxa"/>
            <w:gridSpan w:val="5"/>
            <w:vMerge w:val="restart"/>
            <w:tcBorders>
              <w:top w:val="single" w:sz="8" w:space="0" w:color="000000"/>
              <w:left w:val="single" w:sz="4" w:space="0" w:color="auto"/>
              <w:right w:val="nil"/>
            </w:tcBorders>
          </w:tcPr>
          <w:p w:rsidR="001C1018" w:rsidRPr="00686121" w:rsidRDefault="001C1018" w:rsidP="003B6D5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68612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68612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42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C1018" w:rsidRPr="00686121" w:rsidRDefault="001C1018" w:rsidP="00D421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Тема урока.</w:t>
            </w:r>
          </w:p>
          <w:p w:rsidR="001C1018" w:rsidRPr="00686121" w:rsidRDefault="001C1018" w:rsidP="00D421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C1018" w:rsidRPr="00686121" w:rsidRDefault="001C1018" w:rsidP="00D421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Тип урока</w:t>
            </w:r>
          </w:p>
        </w:tc>
        <w:tc>
          <w:tcPr>
            <w:tcW w:w="1357" w:type="dxa"/>
            <w:vMerge w:val="restart"/>
            <w:tcBorders>
              <w:top w:val="single" w:sz="8" w:space="0" w:color="000000"/>
              <w:left w:val="single" w:sz="8" w:space="0" w:color="000000"/>
            </w:tcBorders>
            <w:hideMark/>
          </w:tcPr>
          <w:p w:rsidR="001C1018" w:rsidRPr="00686121" w:rsidRDefault="001C1018" w:rsidP="00D95E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81" w:type="dxa"/>
            <w:gridSpan w:val="4"/>
            <w:tcBorders>
              <w:top w:val="single" w:sz="8" w:space="0" w:color="000000"/>
              <w:right w:val="single" w:sz="4" w:space="0" w:color="auto"/>
            </w:tcBorders>
          </w:tcPr>
          <w:p w:rsidR="001C1018" w:rsidRPr="00686121" w:rsidRDefault="00D95E95" w:rsidP="00D95E9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Понятия</w:t>
            </w:r>
          </w:p>
        </w:tc>
        <w:tc>
          <w:tcPr>
            <w:tcW w:w="1716" w:type="dxa"/>
            <w:gridSpan w:val="4"/>
            <w:tcBorders>
              <w:top w:val="single" w:sz="8" w:space="0" w:color="000000"/>
              <w:left w:val="nil"/>
              <w:right w:val="single" w:sz="4" w:space="0" w:color="auto"/>
            </w:tcBorders>
          </w:tcPr>
          <w:p w:rsidR="001C1018" w:rsidRDefault="001C1018" w:rsidP="009B7A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Домашнее</w:t>
            </w:r>
          </w:p>
          <w:p w:rsidR="001C1018" w:rsidRPr="00686121" w:rsidRDefault="001C1018" w:rsidP="009B7A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задание</w:t>
            </w:r>
          </w:p>
        </w:tc>
      </w:tr>
      <w:tr w:rsidR="00C708D6" w:rsidRPr="00686121" w:rsidTr="00D70318">
        <w:trPr>
          <w:gridAfter w:val="11"/>
          <w:wAfter w:w="16263" w:type="dxa"/>
          <w:trHeight w:val="184"/>
        </w:trPr>
        <w:tc>
          <w:tcPr>
            <w:tcW w:w="565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C1018" w:rsidRPr="00686121" w:rsidRDefault="001C1018" w:rsidP="00401180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31" w:type="dxa"/>
            <w:gridSpan w:val="5"/>
            <w:vMerge/>
            <w:tcBorders>
              <w:left w:val="single" w:sz="4" w:space="0" w:color="auto"/>
              <w:bottom w:val="single" w:sz="8" w:space="0" w:color="000000"/>
              <w:right w:val="nil"/>
            </w:tcBorders>
          </w:tcPr>
          <w:p w:rsidR="001C1018" w:rsidRPr="00686121" w:rsidRDefault="001C1018" w:rsidP="003B6D5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C1018" w:rsidRPr="00686121" w:rsidRDefault="001C1018" w:rsidP="00D42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C1018" w:rsidRPr="00686121" w:rsidRDefault="001C1018" w:rsidP="00D42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7" w:type="dxa"/>
            <w:vMerge/>
            <w:tcBorders>
              <w:left w:val="single" w:sz="8" w:space="0" w:color="000000"/>
              <w:bottom w:val="single" w:sz="8" w:space="0" w:color="000000"/>
            </w:tcBorders>
            <w:hideMark/>
          </w:tcPr>
          <w:p w:rsidR="001C1018" w:rsidRPr="00686121" w:rsidRDefault="001C1018" w:rsidP="00D421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81" w:type="dxa"/>
            <w:gridSpan w:val="4"/>
            <w:tcBorders>
              <w:bottom w:val="single" w:sz="8" w:space="0" w:color="000000"/>
              <w:right w:val="single" w:sz="4" w:space="0" w:color="auto"/>
            </w:tcBorders>
            <w:hideMark/>
          </w:tcPr>
          <w:p w:rsidR="001C1018" w:rsidRPr="00686121" w:rsidRDefault="001C1018" w:rsidP="009B7A62">
            <w:pPr>
              <w:suppressAutoHyphens/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16" w:type="dxa"/>
            <w:gridSpan w:val="4"/>
            <w:tcBorders>
              <w:left w:val="nil"/>
              <w:bottom w:val="single" w:sz="8" w:space="0" w:color="000000"/>
              <w:right w:val="single" w:sz="4" w:space="0" w:color="auto"/>
            </w:tcBorders>
          </w:tcPr>
          <w:p w:rsidR="001C1018" w:rsidRPr="00686121" w:rsidRDefault="001C1018" w:rsidP="009B7A62">
            <w:pPr>
              <w:suppressAutoHyphens/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08D6" w:rsidRPr="00686121" w:rsidTr="00D70318">
        <w:trPr>
          <w:gridAfter w:val="11"/>
          <w:wAfter w:w="16263" w:type="dxa"/>
          <w:trHeight w:val="63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C1018" w:rsidRPr="00686121" w:rsidRDefault="00D95E95" w:rsidP="00401180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3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1C1018" w:rsidRPr="00686121" w:rsidRDefault="00D95E95" w:rsidP="00D421D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C1018" w:rsidRPr="00686121" w:rsidRDefault="00D95E95" w:rsidP="00D421D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C1018" w:rsidRPr="00686121" w:rsidRDefault="00D95E95" w:rsidP="00D421D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6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C1018" w:rsidRPr="00686121" w:rsidRDefault="00D95E95" w:rsidP="00D421D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>5</w:t>
            </w:r>
          </w:p>
          <w:p w:rsidR="001C1018" w:rsidRPr="00686121" w:rsidRDefault="001C1018" w:rsidP="00D421D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ar-SA"/>
              </w:rPr>
            </w:pPr>
          </w:p>
        </w:tc>
        <w:tc>
          <w:tcPr>
            <w:tcW w:w="171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C1018" w:rsidRPr="00686121" w:rsidRDefault="00D95E95" w:rsidP="001C101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>6</w:t>
            </w:r>
          </w:p>
        </w:tc>
      </w:tr>
      <w:tr w:rsidR="001C1018" w:rsidRPr="00686121" w:rsidTr="00D70318">
        <w:trPr>
          <w:gridAfter w:val="10"/>
          <w:wAfter w:w="16233" w:type="dxa"/>
          <w:trHeight w:val="572"/>
        </w:trPr>
        <w:tc>
          <w:tcPr>
            <w:tcW w:w="15447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018" w:rsidRPr="00686121" w:rsidRDefault="001C1018" w:rsidP="001C101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Введение (2часа)</w:t>
            </w:r>
          </w:p>
        </w:tc>
      </w:tr>
      <w:tr w:rsidR="00C708D6" w:rsidRPr="00686121" w:rsidTr="00D70318">
        <w:trPr>
          <w:gridAfter w:val="11"/>
          <w:wAfter w:w="16263" w:type="dxa"/>
          <w:trHeight w:val="722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C1018" w:rsidRDefault="001C1018" w:rsidP="00D421D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1C1018" w:rsidRPr="00686121" w:rsidRDefault="001C1018" w:rsidP="00401180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3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1C1018" w:rsidRPr="00686121" w:rsidRDefault="001C1018" w:rsidP="00D421D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1/1</w:t>
            </w:r>
          </w:p>
          <w:p w:rsidR="001C1018" w:rsidRPr="00686121" w:rsidRDefault="001C1018" w:rsidP="001C101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C1018" w:rsidRPr="00686121" w:rsidRDefault="001C1018" w:rsidP="00D421D8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Что изучает физика. Наблюдения и опыты. Физика и техника</w:t>
            </w:r>
          </w:p>
        </w:tc>
        <w:tc>
          <w:tcPr>
            <w:tcW w:w="25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C1018" w:rsidRPr="00686121" w:rsidRDefault="001C1018" w:rsidP="00D421D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Изучение нового материала</w:t>
            </w:r>
          </w:p>
        </w:tc>
        <w:tc>
          <w:tcPr>
            <w:tcW w:w="46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C1018" w:rsidRPr="00686121" w:rsidRDefault="001C1018" w:rsidP="001C101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предмет физика, </w:t>
            </w: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физические явления</w:t>
            </w:r>
          </w:p>
          <w:p w:rsidR="001C1018" w:rsidRPr="00686121" w:rsidRDefault="00D95E95" w:rsidP="00D421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физические тела, </w:t>
            </w:r>
            <w:r w:rsidR="001C1018"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материя, вещество, поле</w:t>
            </w:r>
          </w:p>
          <w:p w:rsidR="001C1018" w:rsidRPr="00686121" w:rsidRDefault="001C1018" w:rsidP="00D421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1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C1018" w:rsidRPr="00686121" w:rsidRDefault="001C1018" w:rsidP="001C10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§1-3,6</w:t>
            </w:r>
          </w:p>
        </w:tc>
      </w:tr>
      <w:tr w:rsidR="00C708D6" w:rsidRPr="00686121" w:rsidTr="00D70318">
        <w:trPr>
          <w:gridAfter w:val="11"/>
          <w:wAfter w:w="16263" w:type="dxa"/>
          <w:trHeight w:val="751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1018" w:rsidRDefault="001C1018" w:rsidP="00D421D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1C1018" w:rsidRPr="00686121" w:rsidRDefault="001C1018" w:rsidP="00401180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31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18" w:rsidRPr="00686121" w:rsidRDefault="00D95E95" w:rsidP="00D95E95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2/2</w:t>
            </w:r>
          </w:p>
        </w:tc>
        <w:tc>
          <w:tcPr>
            <w:tcW w:w="42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1018" w:rsidRPr="00686121" w:rsidRDefault="001C1018" w:rsidP="00D421D8">
            <w:pPr>
              <w:suppressAutoHyphens/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Физические величины. Погрешность измерений.</w:t>
            </w:r>
          </w:p>
        </w:tc>
        <w:tc>
          <w:tcPr>
            <w:tcW w:w="253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1C1018" w:rsidRPr="00686121" w:rsidRDefault="001C1018" w:rsidP="00D421D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Изучение нового материала</w:t>
            </w:r>
          </w:p>
        </w:tc>
        <w:tc>
          <w:tcPr>
            <w:tcW w:w="463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1018" w:rsidRPr="00686121" w:rsidRDefault="00D95E95" w:rsidP="00D95E9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физическая величина, </w:t>
            </w:r>
            <w:r w:rsidR="001C1018"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цена деления шкалы</w:t>
            </w:r>
          </w:p>
          <w:p w:rsidR="001C1018" w:rsidRPr="00686121" w:rsidRDefault="001C1018" w:rsidP="00D421D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погрешность измерения</w:t>
            </w:r>
          </w:p>
        </w:tc>
        <w:tc>
          <w:tcPr>
            <w:tcW w:w="1716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C1018" w:rsidRPr="00686121" w:rsidRDefault="00D95E95" w:rsidP="00D95E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§4,5</w:t>
            </w:r>
          </w:p>
        </w:tc>
      </w:tr>
      <w:tr w:rsidR="001C1018" w:rsidRPr="00686121" w:rsidTr="00D70318">
        <w:trPr>
          <w:gridAfter w:val="6"/>
          <w:wAfter w:w="14431" w:type="dxa"/>
          <w:trHeight w:val="445"/>
        </w:trPr>
        <w:tc>
          <w:tcPr>
            <w:tcW w:w="15447" w:type="dxa"/>
            <w:gridSpan w:val="20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018" w:rsidRPr="00686121" w:rsidRDefault="001C1018" w:rsidP="001C10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0"/>
                <w:szCs w:val="20"/>
                <w:lang w:eastAsia="ar-SA"/>
              </w:rPr>
              <w:t xml:space="preserve">Первоначальные сведения </w:t>
            </w:r>
            <w:r w:rsidRPr="00686121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0"/>
                <w:szCs w:val="20"/>
                <w:lang w:eastAsia="ar-SA"/>
              </w:rPr>
              <w:t>о строении вещества (3 часов)</w:t>
            </w:r>
          </w:p>
        </w:tc>
        <w:tc>
          <w:tcPr>
            <w:tcW w:w="1802" w:type="dxa"/>
            <w:gridSpan w:val="4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1C1018" w:rsidRPr="00686121" w:rsidRDefault="001C1018" w:rsidP="00D421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708D6" w:rsidRPr="00686121" w:rsidTr="00D70318">
        <w:trPr>
          <w:gridAfter w:val="11"/>
          <w:wAfter w:w="16263" w:type="dxa"/>
          <w:trHeight w:val="472"/>
        </w:trPr>
        <w:tc>
          <w:tcPr>
            <w:tcW w:w="56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18" w:rsidRDefault="001C1018" w:rsidP="00D421D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1C1018" w:rsidRPr="00686121" w:rsidRDefault="001C1018" w:rsidP="00401180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31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18" w:rsidRPr="00686121" w:rsidRDefault="001C1018" w:rsidP="00D421D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3/1</w:t>
            </w:r>
          </w:p>
          <w:p w:rsidR="001C1018" w:rsidRPr="00686121" w:rsidRDefault="001C1018" w:rsidP="00D421D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1018" w:rsidRPr="00686121" w:rsidRDefault="001C1018" w:rsidP="00D421D8">
            <w:pPr>
              <w:suppressAutoHyphens/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Строение вещества. Молекулы.</w:t>
            </w:r>
          </w:p>
        </w:tc>
        <w:tc>
          <w:tcPr>
            <w:tcW w:w="253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1C1018" w:rsidRPr="00686121" w:rsidRDefault="001C1018" w:rsidP="00D421D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Комбинированный </w:t>
            </w:r>
          </w:p>
        </w:tc>
        <w:tc>
          <w:tcPr>
            <w:tcW w:w="463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1018" w:rsidRPr="00686121" w:rsidRDefault="001C1018" w:rsidP="00D421D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материальность объектов и предметов</w:t>
            </w:r>
          </w:p>
          <w:p w:rsidR="001C1018" w:rsidRPr="00686121" w:rsidRDefault="00D95E95" w:rsidP="00D95E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молекула, </w:t>
            </w:r>
            <w:r w:rsidR="001C1018"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атомы</w:t>
            </w:r>
          </w:p>
        </w:tc>
        <w:tc>
          <w:tcPr>
            <w:tcW w:w="1716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C1018" w:rsidRPr="00686121" w:rsidRDefault="00D95E95" w:rsidP="00D95E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§7.8</w:t>
            </w:r>
          </w:p>
        </w:tc>
      </w:tr>
      <w:tr w:rsidR="002407E2" w:rsidRPr="00686121" w:rsidTr="00D70318">
        <w:trPr>
          <w:gridAfter w:val="11"/>
          <w:wAfter w:w="16263" w:type="dxa"/>
          <w:trHeight w:val="8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95" w:rsidRDefault="00D95E95" w:rsidP="00401180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95" w:rsidRPr="00686121" w:rsidRDefault="00D95E95" w:rsidP="00D95E95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4/2</w:t>
            </w:r>
          </w:p>
          <w:p w:rsidR="00D95E95" w:rsidRPr="00686121" w:rsidRDefault="00D95E95" w:rsidP="00D421D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E95" w:rsidRPr="00686121" w:rsidRDefault="00D95E95" w:rsidP="00D421D8">
            <w:pPr>
              <w:suppressAutoHyphens/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Диффузия  в газах, жидкостях и твердых телах, взаимное притяжение и отталкивание молекул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95E95" w:rsidRPr="00686121" w:rsidRDefault="00D95E95" w:rsidP="00D421D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Изучение нового материла</w:t>
            </w:r>
          </w:p>
        </w:tc>
        <w:tc>
          <w:tcPr>
            <w:tcW w:w="463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95E95" w:rsidRPr="00686121" w:rsidRDefault="00D95E95" w:rsidP="00D95E9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Диффузия, хаотичное движение, взаимное притяжение, отталкивание, </w:t>
            </w: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капиллярность</w:t>
            </w:r>
          </w:p>
          <w:p w:rsidR="00D95E95" w:rsidRPr="00686121" w:rsidRDefault="00D95E95" w:rsidP="00D95E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Смачивание, </w:t>
            </w:r>
            <w:proofErr w:type="spellStart"/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несмачивание</w:t>
            </w:r>
            <w:proofErr w:type="spellEnd"/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95" w:rsidRPr="00686121" w:rsidRDefault="00D95E95" w:rsidP="00D95E95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§9.10</w:t>
            </w:r>
          </w:p>
          <w:p w:rsidR="00D95E95" w:rsidRPr="00686121" w:rsidRDefault="00D95E95" w:rsidP="00D421D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A3133" w:rsidRPr="00686121" w:rsidTr="00D70318">
        <w:trPr>
          <w:gridAfter w:val="11"/>
          <w:wAfter w:w="16263" w:type="dxa"/>
          <w:trHeight w:val="64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95E95" w:rsidRDefault="00D95E95" w:rsidP="00401180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3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95E95" w:rsidRPr="00686121" w:rsidRDefault="00D95E95" w:rsidP="00D95E95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5/3</w:t>
            </w:r>
          </w:p>
          <w:p w:rsidR="00D95E95" w:rsidRPr="00686121" w:rsidRDefault="00D95E95" w:rsidP="00D421D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</w:tcPr>
          <w:p w:rsidR="00D95E95" w:rsidRPr="00686121" w:rsidRDefault="00D95E95" w:rsidP="00D421D8">
            <w:pPr>
              <w:suppressAutoHyphens/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Агрегатные состояния вещества. Различия в строении веществ.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D95E95" w:rsidRPr="00686121" w:rsidRDefault="00D95E95" w:rsidP="00D421D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Обобщение и повторение</w:t>
            </w:r>
          </w:p>
        </w:tc>
        <w:tc>
          <w:tcPr>
            <w:tcW w:w="4638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5E95" w:rsidRPr="00686121" w:rsidRDefault="00D95E95" w:rsidP="00D95E9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объем, форма тела</w:t>
            </w:r>
          </w:p>
          <w:p w:rsidR="00D95E95" w:rsidRDefault="00D95E95" w:rsidP="00D95E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кристаллы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95E95" w:rsidRPr="00686121" w:rsidRDefault="00D95E95" w:rsidP="00D95E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§11.12</w:t>
            </w:r>
          </w:p>
        </w:tc>
      </w:tr>
      <w:tr w:rsidR="00B01D8A" w:rsidRPr="00686121" w:rsidTr="00D70318">
        <w:trPr>
          <w:gridAfter w:val="10"/>
          <w:wAfter w:w="16233" w:type="dxa"/>
          <w:trHeight w:val="973"/>
        </w:trPr>
        <w:tc>
          <w:tcPr>
            <w:tcW w:w="15447" w:type="dxa"/>
            <w:gridSpan w:val="2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01D8A" w:rsidRPr="007C2D9B" w:rsidRDefault="00B01D8A" w:rsidP="007C2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0"/>
                <w:szCs w:val="20"/>
                <w:lang w:eastAsia="ar-SA"/>
              </w:rPr>
              <w:lastRenderedPageBreak/>
              <w:t>Взаимодействие тел (11 час)</w:t>
            </w:r>
          </w:p>
        </w:tc>
      </w:tr>
      <w:tr w:rsidR="004A3133" w:rsidRPr="00686121" w:rsidTr="00D70318">
        <w:trPr>
          <w:gridAfter w:val="10"/>
          <w:wAfter w:w="16233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01D8A" w:rsidRPr="00D70318" w:rsidRDefault="00B01D8A" w:rsidP="001C10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  <w:lang w:eastAsia="ar-SA"/>
              </w:rPr>
            </w:pPr>
          </w:p>
        </w:tc>
        <w:tc>
          <w:tcPr>
            <w:tcW w:w="1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9D" w:rsidRPr="00686121" w:rsidRDefault="00342C9D" w:rsidP="00342C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  <w:lang w:eastAsia="ar-SA"/>
              </w:rPr>
              <w:t>6/1</w:t>
            </w:r>
          </w:p>
          <w:p w:rsidR="00B01D8A" w:rsidRPr="00686121" w:rsidRDefault="00B01D8A" w:rsidP="001C10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0"/>
                <w:szCs w:val="20"/>
                <w:lang w:eastAsia="ar-SA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A" w:rsidRPr="00686121" w:rsidRDefault="00342C9D" w:rsidP="001C10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  <w:lang w:eastAsia="ar-SA"/>
              </w:rPr>
              <w:t xml:space="preserve">Механическое движение. Равномерное и </w:t>
            </w:r>
            <w:proofErr w:type="gramStart"/>
            <w:r w:rsidRPr="00686121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  <w:lang w:eastAsia="ar-SA"/>
              </w:rPr>
              <w:t>неравно-мерное</w:t>
            </w:r>
            <w:proofErr w:type="gramEnd"/>
            <w:r w:rsidRPr="00686121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  <w:lang w:eastAsia="ar-SA"/>
              </w:rPr>
              <w:t xml:space="preserve"> движение.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A" w:rsidRPr="00686121" w:rsidRDefault="00342C9D" w:rsidP="001C10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  <w:lang w:eastAsia="ar-SA"/>
              </w:rPr>
              <w:t>Изучение нового материала</w:t>
            </w:r>
          </w:p>
        </w:tc>
        <w:tc>
          <w:tcPr>
            <w:tcW w:w="4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9D" w:rsidRDefault="00342C9D" w:rsidP="007C2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  <w:lang w:eastAsia="ar-SA"/>
              </w:rPr>
              <w:t>Скорость, путь, ска</w:t>
            </w:r>
            <w:r w:rsidRPr="00686121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  <w:lang w:eastAsia="ar-SA"/>
              </w:rPr>
              <w:t>лярная, векторная величины</w:t>
            </w:r>
          </w:p>
          <w:p w:rsidR="00B01D8A" w:rsidRPr="00342C9D" w:rsidRDefault="00B01D8A" w:rsidP="00342C9D">
            <w:pPr>
              <w:tabs>
                <w:tab w:val="left" w:pos="315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42C9D" w:rsidRPr="00686121" w:rsidRDefault="00342C9D" w:rsidP="00342C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§13,</w:t>
            </w:r>
          </w:p>
          <w:p w:rsidR="00B01D8A" w:rsidRPr="00686121" w:rsidRDefault="00342C9D" w:rsidP="00342C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14</w:t>
            </w:r>
          </w:p>
        </w:tc>
      </w:tr>
      <w:tr w:rsidR="004A3133" w:rsidRPr="00686121" w:rsidTr="00D70318">
        <w:trPr>
          <w:gridAfter w:val="10"/>
          <w:wAfter w:w="16233" w:type="dxa"/>
          <w:trHeight w:val="570"/>
        </w:trPr>
        <w:tc>
          <w:tcPr>
            <w:tcW w:w="5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42C9D" w:rsidRPr="00D70318" w:rsidRDefault="00342C9D" w:rsidP="001C10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  <w:lang w:eastAsia="ar-SA"/>
              </w:rPr>
            </w:pPr>
          </w:p>
        </w:tc>
        <w:tc>
          <w:tcPr>
            <w:tcW w:w="1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9D" w:rsidRPr="00686121" w:rsidRDefault="00342C9D" w:rsidP="00342C9D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7/2</w:t>
            </w:r>
          </w:p>
          <w:p w:rsidR="00342C9D" w:rsidRPr="00686121" w:rsidRDefault="00342C9D" w:rsidP="001C10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  <w:lang w:eastAsia="ar-SA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9D" w:rsidRPr="00686121" w:rsidRDefault="00342C9D" w:rsidP="00342C9D">
            <w:pPr>
              <w:keepNext/>
              <w:tabs>
                <w:tab w:val="left" w:pos="708"/>
              </w:tabs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  <w:r w:rsidRPr="006861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корость. Единицы скорости. </w:t>
            </w:r>
          </w:p>
          <w:p w:rsidR="00342C9D" w:rsidRPr="00686121" w:rsidRDefault="00342C9D" w:rsidP="001C10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  <w:lang w:eastAsia="ar-SA"/>
              </w:rPr>
            </w:pP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9D" w:rsidRPr="00686121" w:rsidRDefault="00342C9D" w:rsidP="001C10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Комбинированный</w:t>
            </w:r>
          </w:p>
        </w:tc>
        <w:tc>
          <w:tcPr>
            <w:tcW w:w="4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9D" w:rsidRDefault="00342C9D" w:rsidP="00342C9D">
            <w:pPr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</w:t>
            </w: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рафики зависимости скорости и пути от времени</w:t>
            </w:r>
          </w:p>
        </w:tc>
        <w:tc>
          <w:tcPr>
            <w:tcW w:w="1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42C9D" w:rsidRPr="00686121" w:rsidRDefault="00342C9D" w:rsidP="00342C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§15</w:t>
            </w:r>
          </w:p>
        </w:tc>
      </w:tr>
      <w:tr w:rsidR="004A3133" w:rsidRPr="00686121" w:rsidTr="00D70318">
        <w:trPr>
          <w:gridAfter w:val="10"/>
          <w:wAfter w:w="16233" w:type="dxa"/>
          <w:trHeight w:val="795"/>
        </w:trPr>
        <w:tc>
          <w:tcPr>
            <w:tcW w:w="5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42C9D" w:rsidRPr="00D70318" w:rsidRDefault="00342C9D" w:rsidP="001C10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  <w:lang w:eastAsia="ar-SA"/>
              </w:rPr>
            </w:pPr>
          </w:p>
        </w:tc>
        <w:tc>
          <w:tcPr>
            <w:tcW w:w="1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9D" w:rsidRPr="00686121" w:rsidRDefault="00342C9D" w:rsidP="00342C9D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8/3</w:t>
            </w:r>
          </w:p>
          <w:p w:rsidR="00342C9D" w:rsidRPr="00686121" w:rsidRDefault="00342C9D" w:rsidP="001C10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9D" w:rsidRPr="00686121" w:rsidRDefault="00342C9D" w:rsidP="001C10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Расчет пути и времени движения. Решение задач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9D" w:rsidRPr="00686121" w:rsidRDefault="00342C9D" w:rsidP="001C10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Изучение нового материала</w:t>
            </w:r>
          </w:p>
        </w:tc>
        <w:tc>
          <w:tcPr>
            <w:tcW w:w="4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9D" w:rsidRPr="00686121" w:rsidRDefault="00342C9D" w:rsidP="00342C9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Действие другого тела </w:t>
            </w: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инерция</w:t>
            </w:r>
          </w:p>
          <w:p w:rsidR="00342C9D" w:rsidRDefault="00342C9D" w:rsidP="00342C9D">
            <w:pPr>
              <w:tabs>
                <w:tab w:val="left" w:pos="315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42C9D" w:rsidRPr="00686121" w:rsidRDefault="00342C9D" w:rsidP="00342C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§16</w:t>
            </w:r>
          </w:p>
        </w:tc>
      </w:tr>
      <w:tr w:rsidR="004A3133" w:rsidRPr="00686121" w:rsidTr="00D70318">
        <w:trPr>
          <w:gridAfter w:val="10"/>
          <w:wAfter w:w="16233" w:type="dxa"/>
          <w:trHeight w:val="7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342C9D" w:rsidRPr="00D70318" w:rsidRDefault="00342C9D" w:rsidP="005423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  <w:lang w:eastAsia="ar-SA"/>
              </w:rPr>
            </w:pPr>
          </w:p>
        </w:tc>
        <w:tc>
          <w:tcPr>
            <w:tcW w:w="17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C9D" w:rsidRPr="00686121" w:rsidRDefault="00342C9D" w:rsidP="00342C9D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9/4</w:t>
            </w:r>
          </w:p>
          <w:p w:rsidR="00342C9D" w:rsidRPr="00686121" w:rsidRDefault="00342C9D" w:rsidP="001C10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C9D" w:rsidRPr="00686121" w:rsidRDefault="00342C9D" w:rsidP="00342C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Явление инерции. Решение задач. Взаимодействие тел.</w:t>
            </w:r>
          </w:p>
        </w:tc>
        <w:tc>
          <w:tcPr>
            <w:tcW w:w="25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C9D" w:rsidRPr="00686121" w:rsidRDefault="007C2D9B" w:rsidP="007C2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Комбинированный  </w:t>
            </w:r>
          </w:p>
        </w:tc>
        <w:tc>
          <w:tcPr>
            <w:tcW w:w="46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D9B" w:rsidRPr="00686121" w:rsidRDefault="007C2D9B" w:rsidP="007C2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Взаимодействие </w:t>
            </w: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изменение скорости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более инертно менее инертно, инертность, </w:t>
            </w: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масса тела</w:t>
            </w:r>
          </w:p>
          <w:p w:rsidR="00342C9D" w:rsidRDefault="00342C9D" w:rsidP="00342C9D">
            <w:pPr>
              <w:tabs>
                <w:tab w:val="left" w:pos="315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7C2D9B" w:rsidRPr="00686121" w:rsidRDefault="007C2D9B" w:rsidP="007C2D9B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§17,18</w:t>
            </w:r>
          </w:p>
          <w:p w:rsidR="00342C9D" w:rsidRPr="00686121" w:rsidRDefault="00342C9D" w:rsidP="00342C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08D6" w:rsidRPr="00686121" w:rsidTr="00D70318">
        <w:trPr>
          <w:gridAfter w:val="4"/>
          <w:wAfter w:w="12348" w:type="dxa"/>
          <w:trHeight w:val="60"/>
        </w:trPr>
        <w:tc>
          <w:tcPr>
            <w:tcW w:w="565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01D8A" w:rsidRPr="00686121" w:rsidRDefault="00B01D8A" w:rsidP="001C10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0"/>
                <w:szCs w:val="20"/>
                <w:lang w:eastAsia="ar-SA"/>
              </w:rPr>
            </w:pPr>
          </w:p>
        </w:tc>
        <w:tc>
          <w:tcPr>
            <w:tcW w:w="17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A" w:rsidRPr="00686121" w:rsidRDefault="00B01D8A" w:rsidP="001C10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0"/>
                <w:szCs w:val="20"/>
                <w:lang w:eastAsia="ar-SA"/>
              </w:rPr>
            </w:pPr>
          </w:p>
        </w:tc>
        <w:tc>
          <w:tcPr>
            <w:tcW w:w="4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A" w:rsidRPr="00686121" w:rsidRDefault="00B01D8A" w:rsidP="001C10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0"/>
                <w:szCs w:val="20"/>
                <w:lang w:eastAsia="ar-SA"/>
              </w:rPr>
            </w:pPr>
          </w:p>
        </w:tc>
        <w:tc>
          <w:tcPr>
            <w:tcW w:w="25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A" w:rsidRPr="00686121" w:rsidRDefault="00B01D8A" w:rsidP="001C10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0"/>
                <w:szCs w:val="20"/>
                <w:lang w:eastAsia="ar-SA"/>
              </w:rPr>
            </w:pPr>
          </w:p>
        </w:tc>
        <w:tc>
          <w:tcPr>
            <w:tcW w:w="46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A" w:rsidRPr="00686121" w:rsidRDefault="00B01D8A" w:rsidP="001C10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0"/>
                <w:szCs w:val="20"/>
                <w:lang w:eastAsia="ar-SA"/>
              </w:rPr>
            </w:pPr>
          </w:p>
        </w:tc>
        <w:tc>
          <w:tcPr>
            <w:tcW w:w="174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1D8A" w:rsidRPr="00686121" w:rsidRDefault="00B01D8A" w:rsidP="001C10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0"/>
                <w:szCs w:val="20"/>
                <w:lang w:eastAsia="ar-SA"/>
              </w:rPr>
            </w:pPr>
          </w:p>
        </w:tc>
        <w:tc>
          <w:tcPr>
            <w:tcW w:w="1802" w:type="dxa"/>
            <w:gridSpan w:val="4"/>
            <w:tcBorders>
              <w:left w:val="single" w:sz="8" w:space="0" w:color="000000"/>
              <w:right w:val="nil"/>
            </w:tcBorders>
          </w:tcPr>
          <w:p w:rsidR="00B01D8A" w:rsidRPr="00686121" w:rsidRDefault="00B01D8A" w:rsidP="00D421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83" w:type="dxa"/>
            <w:gridSpan w:val="2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B01D8A" w:rsidRPr="00686121" w:rsidRDefault="00B01D8A" w:rsidP="006824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A3133" w:rsidRPr="00686121" w:rsidTr="00D70318">
        <w:trPr>
          <w:gridAfter w:val="3"/>
          <w:wAfter w:w="11342" w:type="dxa"/>
          <w:trHeight w:val="648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C2D9B" w:rsidRDefault="007C2D9B" w:rsidP="00D421D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C2D9B" w:rsidRPr="00686121" w:rsidRDefault="007C2D9B" w:rsidP="00401180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  <w:lang w:eastAsia="ar-SA"/>
              </w:rPr>
            </w:pPr>
          </w:p>
        </w:tc>
        <w:tc>
          <w:tcPr>
            <w:tcW w:w="1731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7C2D9B" w:rsidRPr="00686121" w:rsidRDefault="007C2D9B" w:rsidP="00D421D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10/5</w:t>
            </w:r>
          </w:p>
          <w:p w:rsidR="007C2D9B" w:rsidRPr="00686121" w:rsidRDefault="007C2D9B" w:rsidP="007C2D9B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  <w:lang w:eastAsia="ar-SA"/>
              </w:rPr>
            </w:pPr>
          </w:p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7C2D9B" w:rsidRPr="00686121" w:rsidRDefault="007C2D9B" w:rsidP="00D421D8">
            <w:pPr>
              <w:keepNext/>
              <w:tabs>
                <w:tab w:val="left" w:pos="708"/>
              </w:tabs>
              <w:suppressAutoHyphens/>
              <w:snapToGri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Масса тела. Единицы массы. Измерение массы.</w:t>
            </w:r>
          </w:p>
        </w:tc>
        <w:tc>
          <w:tcPr>
            <w:tcW w:w="253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7C2D9B" w:rsidRPr="00686121" w:rsidRDefault="007C2D9B" w:rsidP="00D421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Закрепление  </w:t>
            </w:r>
          </w:p>
        </w:tc>
        <w:tc>
          <w:tcPr>
            <w:tcW w:w="463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7C2D9B" w:rsidRPr="00686121" w:rsidRDefault="007C2D9B" w:rsidP="00D421D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рычажные весы</w:t>
            </w:r>
          </w:p>
          <w:p w:rsidR="007C2D9B" w:rsidRPr="00686121" w:rsidRDefault="007C2D9B" w:rsidP="00D421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разновесы</w:t>
            </w:r>
          </w:p>
          <w:p w:rsidR="007C2D9B" w:rsidRPr="00686121" w:rsidRDefault="007C2D9B" w:rsidP="00D421D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  <w:lang w:eastAsia="ar-SA"/>
              </w:rPr>
            </w:pPr>
          </w:p>
        </w:tc>
        <w:tc>
          <w:tcPr>
            <w:tcW w:w="174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C2D9B" w:rsidRPr="00686121" w:rsidRDefault="007C2D9B" w:rsidP="007C2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§19,20</w:t>
            </w:r>
          </w:p>
        </w:tc>
        <w:tc>
          <w:tcPr>
            <w:tcW w:w="25" w:type="dxa"/>
            <w:vMerge w:val="restart"/>
            <w:tcBorders>
              <w:left w:val="single" w:sz="4" w:space="0" w:color="auto"/>
            </w:tcBorders>
          </w:tcPr>
          <w:p w:rsidR="007C2D9B" w:rsidRPr="00686121" w:rsidRDefault="007C2D9B" w:rsidP="00246D5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  <w:lang w:eastAsia="ar-SA"/>
              </w:rPr>
            </w:pPr>
          </w:p>
        </w:tc>
        <w:tc>
          <w:tcPr>
            <w:tcW w:w="2776" w:type="dxa"/>
            <w:gridSpan w:val="4"/>
            <w:vMerge w:val="restart"/>
            <w:tcBorders>
              <w:left w:val="nil"/>
              <w:right w:val="nil"/>
            </w:tcBorders>
          </w:tcPr>
          <w:p w:rsidR="007C2D9B" w:rsidRPr="00686121" w:rsidRDefault="007C2D9B" w:rsidP="00D421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90" w:type="dxa"/>
            <w:gridSpan w:val="2"/>
            <w:vMerge w:val="restart"/>
            <w:tcBorders>
              <w:left w:val="single" w:sz="8" w:space="0" w:color="000000"/>
              <w:right w:val="nil"/>
            </w:tcBorders>
          </w:tcPr>
          <w:p w:rsidR="007C2D9B" w:rsidRPr="00686121" w:rsidRDefault="007C2D9B" w:rsidP="00D421D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A3133" w:rsidRPr="00686121" w:rsidTr="00D70318">
        <w:trPr>
          <w:gridAfter w:val="3"/>
          <w:wAfter w:w="11342" w:type="dxa"/>
          <w:trHeight w:val="1095"/>
        </w:trPr>
        <w:tc>
          <w:tcPr>
            <w:tcW w:w="5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C2D9B" w:rsidRDefault="007C2D9B" w:rsidP="00401180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D9B" w:rsidRPr="00686121" w:rsidRDefault="007C2D9B" w:rsidP="007C2D9B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11/6</w:t>
            </w:r>
          </w:p>
          <w:p w:rsidR="007C2D9B" w:rsidRPr="00686121" w:rsidRDefault="007C2D9B" w:rsidP="00D421D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7C2D9B" w:rsidRPr="00686121" w:rsidRDefault="007C2D9B" w:rsidP="00D421D8">
            <w:pPr>
              <w:keepNext/>
              <w:tabs>
                <w:tab w:val="left" w:pos="708"/>
              </w:tabs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r w:rsidRPr="006861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лотность вещества.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7C2D9B" w:rsidRPr="00686121" w:rsidRDefault="007C2D9B" w:rsidP="00D421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  <w:lang w:eastAsia="ar-SA"/>
              </w:rPr>
              <w:t>Изучение нового материала</w:t>
            </w:r>
          </w:p>
        </w:tc>
        <w:tc>
          <w:tcPr>
            <w:tcW w:w="463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7C2D9B" w:rsidRPr="00686121" w:rsidRDefault="007C2D9B" w:rsidP="00D421D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Плотность вещества</w:t>
            </w:r>
          </w:p>
        </w:tc>
        <w:tc>
          <w:tcPr>
            <w:tcW w:w="174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C2D9B" w:rsidRPr="00686121" w:rsidRDefault="007C2D9B" w:rsidP="007C2D9B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§21</w:t>
            </w:r>
          </w:p>
          <w:p w:rsidR="007C2D9B" w:rsidRPr="00686121" w:rsidRDefault="007C2D9B" w:rsidP="00D421D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7C2D9B" w:rsidRPr="00686121" w:rsidRDefault="007C2D9B" w:rsidP="00246D5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  <w:lang w:eastAsia="ar-SA"/>
              </w:rPr>
            </w:pPr>
          </w:p>
        </w:tc>
        <w:tc>
          <w:tcPr>
            <w:tcW w:w="2776" w:type="dxa"/>
            <w:gridSpan w:val="4"/>
            <w:vMerge/>
            <w:tcBorders>
              <w:left w:val="nil"/>
              <w:right w:val="nil"/>
            </w:tcBorders>
          </w:tcPr>
          <w:p w:rsidR="007C2D9B" w:rsidRPr="00686121" w:rsidRDefault="007C2D9B" w:rsidP="00D421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90" w:type="dxa"/>
            <w:gridSpan w:val="2"/>
            <w:vMerge/>
            <w:tcBorders>
              <w:left w:val="single" w:sz="8" w:space="0" w:color="000000"/>
              <w:right w:val="nil"/>
            </w:tcBorders>
          </w:tcPr>
          <w:p w:rsidR="007C2D9B" w:rsidRPr="00686121" w:rsidRDefault="007C2D9B" w:rsidP="00D421D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A3133" w:rsidRPr="00686121" w:rsidTr="00D70318">
        <w:trPr>
          <w:gridAfter w:val="3"/>
          <w:wAfter w:w="11342" w:type="dxa"/>
          <w:trHeight w:val="1425"/>
        </w:trPr>
        <w:tc>
          <w:tcPr>
            <w:tcW w:w="5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C2D9B" w:rsidRDefault="007C2D9B" w:rsidP="00401180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3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</w:tcPr>
          <w:p w:rsidR="007C2D9B" w:rsidRPr="00686121" w:rsidRDefault="007C2D9B" w:rsidP="007C2D9B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12/7</w:t>
            </w:r>
          </w:p>
          <w:p w:rsidR="007C2D9B" w:rsidRPr="00686121" w:rsidRDefault="007C2D9B" w:rsidP="00D421D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7C2D9B" w:rsidRPr="00686121" w:rsidRDefault="007C2D9B" w:rsidP="00D421D8">
            <w:pPr>
              <w:keepNext/>
              <w:tabs>
                <w:tab w:val="left" w:pos="708"/>
              </w:tabs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Расчет массы и объема тела по его плотности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7C2D9B" w:rsidRPr="00686121" w:rsidRDefault="007C2D9B" w:rsidP="00D421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Закрепление</w:t>
            </w:r>
          </w:p>
        </w:tc>
        <w:tc>
          <w:tcPr>
            <w:tcW w:w="4638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7C2D9B" w:rsidRPr="00686121" w:rsidRDefault="007C2D9B" w:rsidP="00D421D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Плотность вещества</w:t>
            </w:r>
          </w:p>
        </w:tc>
        <w:tc>
          <w:tcPr>
            <w:tcW w:w="1746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C2D9B" w:rsidRPr="00686121" w:rsidRDefault="007C2D9B" w:rsidP="007C2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§22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7C2D9B" w:rsidRPr="00686121" w:rsidRDefault="007C2D9B" w:rsidP="00246D5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  <w:lang w:eastAsia="ar-SA"/>
              </w:rPr>
            </w:pPr>
          </w:p>
        </w:tc>
        <w:tc>
          <w:tcPr>
            <w:tcW w:w="2776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</w:tcPr>
          <w:p w:rsidR="007C2D9B" w:rsidRPr="00686121" w:rsidRDefault="007C2D9B" w:rsidP="00D421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90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</w:tcPr>
          <w:p w:rsidR="007C2D9B" w:rsidRPr="00686121" w:rsidRDefault="007C2D9B" w:rsidP="00D421D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A3133" w:rsidRPr="00686121" w:rsidTr="00D70318">
        <w:trPr>
          <w:gridAfter w:val="13"/>
          <w:wAfter w:w="16303" w:type="dxa"/>
          <w:trHeight w:val="615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2D9B" w:rsidRDefault="007C2D9B" w:rsidP="00D421D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C2D9B" w:rsidRPr="00686121" w:rsidRDefault="007C2D9B" w:rsidP="00401180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31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7C2D9B" w:rsidRPr="00686121" w:rsidRDefault="007C2D9B" w:rsidP="00D421D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13/8</w:t>
            </w:r>
          </w:p>
          <w:p w:rsidR="007C2D9B" w:rsidRPr="00686121" w:rsidRDefault="007C2D9B" w:rsidP="00D421D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7C2D9B" w:rsidRPr="00686121" w:rsidRDefault="007C2D9B" w:rsidP="00D421D8">
            <w:pPr>
              <w:keepNext/>
              <w:numPr>
                <w:ilvl w:val="2"/>
                <w:numId w:val="13"/>
              </w:numPr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Сила. Явление тяготения. Сила тяжести.</w:t>
            </w:r>
          </w:p>
        </w:tc>
        <w:tc>
          <w:tcPr>
            <w:tcW w:w="253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7C2D9B" w:rsidRPr="00686121" w:rsidRDefault="007C2D9B" w:rsidP="00D421D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Комбинированный  </w:t>
            </w:r>
          </w:p>
        </w:tc>
        <w:tc>
          <w:tcPr>
            <w:tcW w:w="463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7C2D9B" w:rsidRPr="00686121" w:rsidRDefault="007C2D9B" w:rsidP="00D421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Сила, силы тяготения, сила тяжести, закон всемирного тяготения</w:t>
            </w:r>
          </w:p>
        </w:tc>
        <w:tc>
          <w:tcPr>
            <w:tcW w:w="1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C2D9B" w:rsidRDefault="007C2D9B" w:rsidP="007C2D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§23,24</w:t>
            </w:r>
          </w:p>
          <w:p w:rsidR="007C2D9B" w:rsidRPr="00686121" w:rsidRDefault="007C2D9B" w:rsidP="001C101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08D6" w:rsidRPr="00686121" w:rsidTr="00D70318">
        <w:trPr>
          <w:gridAfter w:val="13"/>
          <w:wAfter w:w="16303" w:type="dxa"/>
          <w:trHeight w:val="699"/>
        </w:trPr>
        <w:tc>
          <w:tcPr>
            <w:tcW w:w="565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7C2D9B" w:rsidRDefault="007C2D9B" w:rsidP="00D421D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C2D9B" w:rsidRDefault="007C2D9B" w:rsidP="00D421D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C2D9B" w:rsidRDefault="007C2D9B" w:rsidP="00401180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31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C2D9B" w:rsidRPr="00686121" w:rsidRDefault="007C2D9B" w:rsidP="007C2D9B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14/9</w:t>
            </w:r>
          </w:p>
          <w:p w:rsidR="007C2D9B" w:rsidRPr="00686121" w:rsidRDefault="007C2D9B" w:rsidP="00D421D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8" w:space="0" w:color="000000"/>
              <w:right w:val="nil"/>
            </w:tcBorders>
          </w:tcPr>
          <w:p w:rsidR="007C2D9B" w:rsidRPr="00686121" w:rsidRDefault="007C2D9B" w:rsidP="00D421D8">
            <w:pPr>
              <w:keepNext/>
              <w:numPr>
                <w:ilvl w:val="2"/>
                <w:numId w:val="13"/>
              </w:numPr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Сила упругости. Закон Гука.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8" w:space="0" w:color="000000"/>
              <w:right w:val="nil"/>
            </w:tcBorders>
          </w:tcPr>
          <w:p w:rsidR="007C2D9B" w:rsidRPr="00686121" w:rsidRDefault="007C2D9B" w:rsidP="00D421D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Изучение нового материала</w:t>
            </w:r>
          </w:p>
        </w:tc>
        <w:tc>
          <w:tcPr>
            <w:tcW w:w="4638" w:type="dxa"/>
            <w:gridSpan w:val="5"/>
            <w:tcBorders>
              <w:top w:val="single" w:sz="4" w:space="0" w:color="auto"/>
              <w:left w:val="single" w:sz="8" w:space="0" w:color="000000"/>
              <w:right w:val="nil"/>
            </w:tcBorders>
          </w:tcPr>
          <w:p w:rsidR="007C2D9B" w:rsidRPr="00686121" w:rsidRDefault="005D1706" w:rsidP="005D170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вес тела, </w:t>
            </w:r>
            <w:r w:rsidR="007C2D9B"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опора, подвес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7C2D9B" w:rsidRPr="00686121" w:rsidRDefault="007C2D9B" w:rsidP="007C2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§25</w:t>
            </w:r>
          </w:p>
        </w:tc>
      </w:tr>
      <w:tr w:rsidR="00C708D6" w:rsidRPr="00686121" w:rsidTr="00D70318">
        <w:trPr>
          <w:gridAfter w:val="13"/>
          <w:wAfter w:w="16303" w:type="dxa"/>
          <w:trHeight w:val="837"/>
        </w:trPr>
        <w:tc>
          <w:tcPr>
            <w:tcW w:w="5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C2D9B" w:rsidRDefault="007C2D9B" w:rsidP="00D421D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C2D9B" w:rsidRDefault="007C2D9B" w:rsidP="00D421D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C2D9B" w:rsidRPr="00686121" w:rsidRDefault="007C2D9B" w:rsidP="00401180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1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7C2D9B" w:rsidRPr="00686121" w:rsidRDefault="007C2D9B" w:rsidP="00D421D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15/10</w:t>
            </w:r>
          </w:p>
          <w:p w:rsidR="007C2D9B" w:rsidRPr="00686121" w:rsidRDefault="007C2D9B" w:rsidP="005D1706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C2D9B" w:rsidRPr="00686121" w:rsidRDefault="007C2D9B" w:rsidP="00D421D8">
            <w:pPr>
              <w:keepNext/>
              <w:tabs>
                <w:tab w:val="left" w:pos="708"/>
              </w:tabs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Вес тела. Связь между силой тяжести и массой тела. Динамометр.</w:t>
            </w:r>
          </w:p>
        </w:tc>
        <w:tc>
          <w:tcPr>
            <w:tcW w:w="25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C2D9B" w:rsidRPr="00686121" w:rsidRDefault="007C2D9B" w:rsidP="00D421D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Изучение нового материала </w:t>
            </w:r>
          </w:p>
        </w:tc>
        <w:tc>
          <w:tcPr>
            <w:tcW w:w="46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D1706" w:rsidRDefault="007C2D9B" w:rsidP="00D421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Вес, динамометр</w:t>
            </w:r>
          </w:p>
          <w:p w:rsidR="007C2D9B" w:rsidRPr="005D1706" w:rsidRDefault="007C2D9B" w:rsidP="005D1706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4C77" w:rsidRPr="00686121" w:rsidRDefault="00054C77" w:rsidP="00054C7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§26-28</w:t>
            </w:r>
          </w:p>
          <w:p w:rsidR="007C2D9B" w:rsidRPr="00686121" w:rsidRDefault="007C2D9B" w:rsidP="00D10D7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08D6" w:rsidRPr="00686121" w:rsidTr="00D70318">
        <w:trPr>
          <w:gridAfter w:val="13"/>
          <w:wAfter w:w="16303" w:type="dxa"/>
          <w:trHeight w:val="445"/>
        </w:trPr>
        <w:tc>
          <w:tcPr>
            <w:tcW w:w="5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C2D9B" w:rsidRDefault="007C2D9B" w:rsidP="00D421D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C2D9B" w:rsidRPr="00686121" w:rsidRDefault="007C2D9B" w:rsidP="00401180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1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7C2D9B" w:rsidRPr="00686121" w:rsidRDefault="007C2D9B" w:rsidP="00D421D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16/11</w:t>
            </w:r>
          </w:p>
          <w:p w:rsidR="007C2D9B" w:rsidRPr="00686121" w:rsidRDefault="007C2D9B" w:rsidP="00D421D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C2D9B" w:rsidRPr="00686121" w:rsidRDefault="007C2D9B" w:rsidP="00D421D8">
            <w:pPr>
              <w:keepNext/>
              <w:tabs>
                <w:tab w:val="left" w:pos="708"/>
              </w:tabs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Сложение двух сил, направленных вдоль одной прямой. Сила трения.</w:t>
            </w:r>
          </w:p>
        </w:tc>
        <w:tc>
          <w:tcPr>
            <w:tcW w:w="25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C2D9B" w:rsidRPr="00686121" w:rsidRDefault="007C2D9B" w:rsidP="00D421D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Закрепление </w:t>
            </w:r>
          </w:p>
        </w:tc>
        <w:tc>
          <w:tcPr>
            <w:tcW w:w="46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C2D9B" w:rsidRPr="00686121" w:rsidRDefault="00054C77" w:rsidP="00054C7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Трение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сила трения, трение скольжения,  трение качения, </w:t>
            </w:r>
            <w:r w:rsidR="007C2D9B"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трение покоя</w:t>
            </w:r>
          </w:p>
        </w:tc>
        <w:tc>
          <w:tcPr>
            <w:tcW w:w="1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2D9B" w:rsidRPr="00686121" w:rsidRDefault="00054C77" w:rsidP="00054C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§29-32</w:t>
            </w:r>
          </w:p>
        </w:tc>
      </w:tr>
      <w:tr w:rsidR="00054C77" w:rsidRPr="00686121" w:rsidTr="00D70318">
        <w:trPr>
          <w:gridAfter w:val="13"/>
          <w:wAfter w:w="16303" w:type="dxa"/>
          <w:trHeight w:val="732"/>
        </w:trPr>
        <w:tc>
          <w:tcPr>
            <w:tcW w:w="6530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54C77" w:rsidRDefault="00054C77" w:rsidP="00054C77">
            <w:pPr>
              <w:keepNext/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47" w:type="dxa"/>
            <w:gridSpan w:val="10"/>
            <w:tcBorders>
              <w:top w:val="single" w:sz="4" w:space="0" w:color="auto"/>
              <w:left w:val="nil"/>
              <w:right w:val="single" w:sz="8" w:space="0" w:color="000000"/>
            </w:tcBorders>
          </w:tcPr>
          <w:p w:rsidR="00054C77" w:rsidRPr="00054C77" w:rsidRDefault="00054C77" w:rsidP="00054C7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54C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Давление твердых тел, жидкостей  и газов(12ч)</w:t>
            </w:r>
          </w:p>
        </w:tc>
      </w:tr>
      <w:tr w:rsidR="00C708D6" w:rsidRPr="00686121" w:rsidTr="00D70318">
        <w:trPr>
          <w:gridAfter w:val="13"/>
          <w:wAfter w:w="16303" w:type="dxa"/>
          <w:trHeight w:val="720"/>
        </w:trPr>
        <w:tc>
          <w:tcPr>
            <w:tcW w:w="59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C2D9B" w:rsidRDefault="007C2D9B" w:rsidP="00217775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C2D9B" w:rsidRDefault="007C2D9B" w:rsidP="00217775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C2D9B" w:rsidRPr="00686121" w:rsidRDefault="007C2D9B" w:rsidP="00401180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C2D9B" w:rsidRPr="00686121" w:rsidRDefault="007C2D9B" w:rsidP="00217775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17/1</w:t>
            </w:r>
          </w:p>
          <w:p w:rsidR="007C2D9B" w:rsidRPr="00686121" w:rsidRDefault="007C2D9B" w:rsidP="005D1706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C2D9B" w:rsidRPr="00686121" w:rsidRDefault="007C2D9B" w:rsidP="00D421D8">
            <w:pPr>
              <w:keepNext/>
              <w:tabs>
                <w:tab w:val="left" w:pos="708"/>
              </w:tabs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  <w:lang w:eastAsia="ar-SA"/>
              </w:rPr>
              <w:t>Давление. Единицы давления.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C2D9B" w:rsidRPr="00686121" w:rsidRDefault="007C2D9B" w:rsidP="00D421D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  <w:lang w:eastAsia="ar-SA"/>
              </w:rPr>
              <w:t>Изучение нового материала.</w:t>
            </w:r>
          </w:p>
        </w:tc>
        <w:tc>
          <w:tcPr>
            <w:tcW w:w="463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C2D9B" w:rsidRPr="00686121" w:rsidRDefault="007C2D9B" w:rsidP="00D421D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  <w:lang w:eastAsia="ar-SA"/>
              </w:rPr>
              <w:t>Давление, паскаль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54C77" w:rsidRPr="00686121" w:rsidRDefault="00054C77" w:rsidP="00054C7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§33,34</w:t>
            </w:r>
          </w:p>
          <w:p w:rsidR="007C2D9B" w:rsidRPr="00686121" w:rsidRDefault="007C2D9B" w:rsidP="00D10D7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0318" w:rsidRPr="00686121" w:rsidTr="00D70318">
        <w:trPr>
          <w:trHeight w:val="706"/>
        </w:trPr>
        <w:tc>
          <w:tcPr>
            <w:tcW w:w="613" w:type="dxa"/>
            <w:gridSpan w:val="4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D1706" w:rsidRDefault="005D1706" w:rsidP="00D421D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5D1706" w:rsidRPr="00686121" w:rsidRDefault="005D1706" w:rsidP="001C10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D1706" w:rsidRPr="00686121" w:rsidRDefault="005D1706" w:rsidP="00054C7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18/2</w:t>
            </w:r>
          </w:p>
          <w:p w:rsidR="005D1706" w:rsidRPr="00686121" w:rsidRDefault="005D1706" w:rsidP="00054C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D1706" w:rsidRDefault="005D1706" w:rsidP="00054C77">
            <w:pPr>
              <w:suppressAutoHyphens/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Давление в жидкости и газе.</w:t>
            </w:r>
          </w:p>
          <w:p w:rsidR="005D1706" w:rsidRPr="00686121" w:rsidRDefault="005D1706" w:rsidP="00054C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33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D1706" w:rsidRPr="00686121" w:rsidRDefault="005D1706" w:rsidP="00054C7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86121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  <w:lang w:eastAsia="ar-SA"/>
              </w:rPr>
              <w:t>Изучение нового материала.</w:t>
            </w:r>
          </w:p>
        </w:tc>
        <w:tc>
          <w:tcPr>
            <w:tcW w:w="4638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D1706" w:rsidRPr="00686121" w:rsidRDefault="005D1706" w:rsidP="00054C7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Давление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закон Паскаля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D1706" w:rsidRPr="00686121" w:rsidRDefault="005D1706" w:rsidP="005D170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§35</w:t>
            </w:r>
          </w:p>
        </w:tc>
        <w:tc>
          <w:tcPr>
            <w:tcW w:w="1872" w:type="dxa"/>
            <w:gridSpan w:val="7"/>
            <w:vMerge w:val="restart"/>
            <w:tcBorders>
              <w:left w:val="single" w:sz="4" w:space="0" w:color="auto"/>
              <w:right w:val="nil"/>
            </w:tcBorders>
          </w:tcPr>
          <w:p w:rsidR="00C708D6" w:rsidRDefault="00C708D6" w:rsidP="005D17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708D6" w:rsidRPr="00C708D6" w:rsidRDefault="00C708D6" w:rsidP="00C708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708D6" w:rsidRPr="00C708D6" w:rsidRDefault="00C708D6" w:rsidP="00C708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708D6" w:rsidRPr="00C708D6" w:rsidRDefault="00C708D6" w:rsidP="00C708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D1706" w:rsidRPr="00C708D6" w:rsidRDefault="005D1706" w:rsidP="00C708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5D1706" w:rsidRPr="00686121" w:rsidRDefault="005D1706" w:rsidP="005D17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5D1706" w:rsidRPr="00686121" w:rsidRDefault="005D1706" w:rsidP="00D421D8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4110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5D1706" w:rsidRPr="00686121" w:rsidRDefault="005D1706"/>
        </w:tc>
        <w:tc>
          <w:tcPr>
            <w:tcW w:w="4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5D1706" w:rsidRPr="00686121" w:rsidRDefault="005D1706"/>
        </w:tc>
      </w:tr>
      <w:tr w:rsidR="00D70318" w:rsidRPr="00686121" w:rsidTr="00D70318">
        <w:trPr>
          <w:trHeight w:val="630"/>
        </w:trPr>
        <w:tc>
          <w:tcPr>
            <w:tcW w:w="613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D1706" w:rsidRDefault="005D1706" w:rsidP="001C10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706" w:rsidRPr="00686121" w:rsidRDefault="005D1706" w:rsidP="005D1706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19/3</w:t>
            </w:r>
          </w:p>
          <w:p w:rsidR="005D1706" w:rsidRPr="00686121" w:rsidRDefault="005D1706" w:rsidP="00054C77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706" w:rsidRDefault="005D1706" w:rsidP="00054C77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Расчет давления жидкости и газа на дно и стенки сосуда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706" w:rsidRPr="00686121" w:rsidRDefault="005D1706" w:rsidP="00054C77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Комбинированный</w:t>
            </w:r>
          </w:p>
        </w:tc>
        <w:tc>
          <w:tcPr>
            <w:tcW w:w="4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706" w:rsidRPr="00686121" w:rsidRDefault="005D1706" w:rsidP="005D170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Давление, паскаль</w:t>
            </w:r>
          </w:p>
          <w:p w:rsidR="005D1706" w:rsidRDefault="005D1706" w:rsidP="00054C7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706" w:rsidRPr="00686121" w:rsidRDefault="005D1706" w:rsidP="005D1706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§37,38</w:t>
            </w:r>
          </w:p>
          <w:p w:rsidR="005D1706" w:rsidRDefault="005D1706" w:rsidP="005D1706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gridSpan w:val="7"/>
            <w:vMerge/>
            <w:tcBorders>
              <w:left w:val="single" w:sz="4" w:space="0" w:color="auto"/>
              <w:right w:val="nil"/>
            </w:tcBorders>
          </w:tcPr>
          <w:p w:rsidR="005D1706" w:rsidRPr="00686121" w:rsidRDefault="005D1706" w:rsidP="00054C7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83" w:type="dxa"/>
            <w:gridSpan w:val="2"/>
            <w:vMerge/>
            <w:tcBorders>
              <w:left w:val="single" w:sz="8" w:space="0" w:color="000000"/>
              <w:right w:val="nil"/>
            </w:tcBorders>
          </w:tcPr>
          <w:p w:rsidR="005D1706" w:rsidRPr="00686121" w:rsidRDefault="005D1706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12" w:type="dxa"/>
            <w:gridSpan w:val="2"/>
            <w:vMerge/>
            <w:tcBorders>
              <w:left w:val="single" w:sz="8" w:space="0" w:color="000000"/>
              <w:right w:val="nil"/>
            </w:tcBorders>
          </w:tcPr>
          <w:p w:rsidR="005D1706" w:rsidRPr="00686121" w:rsidRDefault="005D1706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8" w:space="0" w:color="000000"/>
              <w:right w:val="nil"/>
            </w:tcBorders>
          </w:tcPr>
          <w:p w:rsidR="005D1706" w:rsidRPr="00686121" w:rsidRDefault="005D1706" w:rsidP="00D421D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26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5D1706" w:rsidRPr="00686121" w:rsidRDefault="005D1706"/>
        </w:tc>
      </w:tr>
      <w:tr w:rsidR="004A3133" w:rsidRPr="00686121" w:rsidTr="00D70318">
        <w:trPr>
          <w:trHeight w:val="780"/>
        </w:trPr>
        <w:tc>
          <w:tcPr>
            <w:tcW w:w="613" w:type="dxa"/>
            <w:gridSpan w:val="4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D1706" w:rsidRDefault="005D1706" w:rsidP="001C10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D1706" w:rsidRPr="00686121" w:rsidRDefault="005D1706" w:rsidP="005D1706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20/4</w:t>
            </w:r>
          </w:p>
        </w:tc>
        <w:tc>
          <w:tcPr>
            <w:tcW w:w="42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D1706" w:rsidRPr="00686121" w:rsidRDefault="005D1706" w:rsidP="00054C77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Сообщающие сосуды</w:t>
            </w:r>
          </w:p>
        </w:tc>
        <w:tc>
          <w:tcPr>
            <w:tcW w:w="2533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D1706" w:rsidRPr="00686121" w:rsidRDefault="005D1706" w:rsidP="00054C77">
            <w:pPr>
              <w:suppressAutoHyphens/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Комбинированный</w:t>
            </w:r>
          </w:p>
        </w:tc>
        <w:tc>
          <w:tcPr>
            <w:tcW w:w="4638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D1706" w:rsidRDefault="005D1706" w:rsidP="00054C77">
            <w:pPr>
              <w:suppressAutoHyphens/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Сообщающиеся сосуды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D1706" w:rsidRPr="00686121" w:rsidRDefault="005D1706" w:rsidP="005D1706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§39</w:t>
            </w:r>
          </w:p>
        </w:tc>
        <w:tc>
          <w:tcPr>
            <w:tcW w:w="187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D1706" w:rsidRPr="00686121" w:rsidRDefault="005D1706" w:rsidP="00054C7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83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</w:tcPr>
          <w:p w:rsidR="005D1706" w:rsidRPr="00686121" w:rsidRDefault="005D1706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12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</w:tcPr>
          <w:p w:rsidR="005D1706" w:rsidRPr="00686121" w:rsidRDefault="005D1706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</w:tcPr>
          <w:p w:rsidR="005D1706" w:rsidRPr="00686121" w:rsidRDefault="005D1706" w:rsidP="00D421D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26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D1706" w:rsidRPr="00686121" w:rsidRDefault="005D1706"/>
        </w:tc>
      </w:tr>
      <w:tr w:rsidR="00C708D6" w:rsidRPr="00686121" w:rsidTr="00D70318">
        <w:trPr>
          <w:trHeight w:val="643"/>
        </w:trPr>
        <w:tc>
          <w:tcPr>
            <w:tcW w:w="613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D1706" w:rsidRDefault="005D1706" w:rsidP="001C10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706" w:rsidRPr="00686121" w:rsidRDefault="005D1706" w:rsidP="005D1706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21/5</w:t>
            </w:r>
          </w:p>
          <w:p w:rsidR="005D1706" w:rsidRPr="00686121" w:rsidRDefault="005D1706" w:rsidP="00054C77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706" w:rsidRPr="00686121" w:rsidRDefault="005D1706" w:rsidP="00054C77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Вес воздуха. Атмосферное давление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 Измерение атмо</w:t>
            </w: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сферного давления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706" w:rsidRPr="00686121" w:rsidRDefault="005D1706" w:rsidP="00054C77">
            <w:pPr>
              <w:suppressAutoHyphens/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Комбинированный</w:t>
            </w:r>
          </w:p>
        </w:tc>
        <w:tc>
          <w:tcPr>
            <w:tcW w:w="4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706" w:rsidRPr="00686121" w:rsidRDefault="005D1706" w:rsidP="005D170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рричелли столб ртути мм рт.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ст.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</w:t>
            </w: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тутный</w:t>
            </w:r>
            <w:proofErr w:type="spellEnd"/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барометр</w:t>
            </w:r>
          </w:p>
          <w:p w:rsidR="005D1706" w:rsidRDefault="005D1706" w:rsidP="005D1706">
            <w:pPr>
              <w:suppressAutoHyphens/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магдебургские</w:t>
            </w:r>
            <w:proofErr w:type="spellEnd"/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полушария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706" w:rsidRPr="00686121" w:rsidRDefault="005D1706" w:rsidP="005D1706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§40-42</w:t>
            </w:r>
          </w:p>
        </w:tc>
        <w:tc>
          <w:tcPr>
            <w:tcW w:w="1872" w:type="dxa"/>
            <w:gridSpan w:val="7"/>
            <w:tcBorders>
              <w:left w:val="single" w:sz="4" w:space="0" w:color="auto"/>
              <w:right w:val="nil"/>
            </w:tcBorders>
          </w:tcPr>
          <w:p w:rsidR="005D1706" w:rsidRPr="00686121" w:rsidRDefault="005D1706" w:rsidP="00054C7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D1706" w:rsidRPr="00686121" w:rsidRDefault="005D1706" w:rsidP="005D1706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Давление газа. Закон Паскаля.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D1706" w:rsidRPr="00686121" w:rsidRDefault="005D1706" w:rsidP="005D1706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Комбинированный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D1706" w:rsidRPr="00686121" w:rsidRDefault="005D1706" w:rsidP="00D421D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закон Паскаля</w:t>
            </w:r>
          </w:p>
          <w:p w:rsidR="005D1706" w:rsidRPr="00686121" w:rsidRDefault="005D1706" w:rsidP="00D421D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столб жидкости</w:t>
            </w:r>
          </w:p>
          <w:p w:rsidR="005D1706" w:rsidRPr="00686121" w:rsidRDefault="005D1706" w:rsidP="00D421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уровень</w:t>
            </w:r>
          </w:p>
          <w:p w:rsidR="005D1706" w:rsidRPr="00686121" w:rsidRDefault="005D1706" w:rsidP="005D1706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глубина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D1706" w:rsidRPr="00686121" w:rsidRDefault="005D1706"/>
        </w:tc>
      </w:tr>
      <w:tr w:rsidR="00C708D6" w:rsidRPr="00686121" w:rsidTr="00D70318">
        <w:trPr>
          <w:gridAfter w:val="13"/>
          <w:wAfter w:w="16303" w:type="dxa"/>
          <w:trHeight w:val="445"/>
        </w:trPr>
        <w:tc>
          <w:tcPr>
            <w:tcW w:w="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708D6" w:rsidRDefault="00C708D6" w:rsidP="00D421D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C708D6" w:rsidRDefault="00C708D6" w:rsidP="00D421D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C708D6" w:rsidRPr="00686121" w:rsidRDefault="00C708D6" w:rsidP="00401180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C708D6" w:rsidRPr="00686121" w:rsidRDefault="00C708D6" w:rsidP="00D421D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22/6</w:t>
            </w:r>
          </w:p>
          <w:p w:rsidR="00C708D6" w:rsidRPr="00686121" w:rsidRDefault="00C708D6" w:rsidP="00D421D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§43-45</w:t>
            </w:r>
          </w:p>
          <w:p w:rsidR="00C708D6" w:rsidRPr="00686121" w:rsidRDefault="00C708D6" w:rsidP="00D421D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C708D6" w:rsidRPr="00686121" w:rsidRDefault="00C708D6" w:rsidP="00D421D8">
            <w:pPr>
              <w:suppressAutoHyphens/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Барометр-анероид. Атмосферное давление на различных высотах. Манометры. </w:t>
            </w:r>
          </w:p>
        </w:tc>
        <w:tc>
          <w:tcPr>
            <w:tcW w:w="253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708D6" w:rsidRPr="00686121" w:rsidRDefault="00C708D6" w:rsidP="00D421D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Контроль знаний и умений</w:t>
            </w:r>
          </w:p>
          <w:p w:rsidR="00C708D6" w:rsidRPr="00686121" w:rsidRDefault="00C708D6" w:rsidP="00D421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38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D6" w:rsidRDefault="00C708D6" w:rsidP="00C708D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трубчатый манометр, </w:t>
            </w: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жидкостный манометр</w:t>
            </w:r>
          </w:p>
          <w:p w:rsidR="00C708D6" w:rsidRDefault="00C708D6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C708D6" w:rsidRPr="00686121" w:rsidRDefault="00C708D6" w:rsidP="00C708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76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D6" w:rsidRPr="00686121" w:rsidRDefault="00C708D6" w:rsidP="00C708D6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§43-45</w:t>
            </w:r>
          </w:p>
          <w:p w:rsidR="00C708D6" w:rsidRDefault="00C708D6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C708D6" w:rsidRDefault="00C708D6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C708D6" w:rsidRPr="00686121" w:rsidRDefault="00C708D6" w:rsidP="00C708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08D6" w:rsidRPr="00686121" w:rsidTr="00D70318">
        <w:trPr>
          <w:gridAfter w:val="8"/>
          <w:wAfter w:w="15947" w:type="dxa"/>
          <w:trHeight w:val="570"/>
        </w:trPr>
        <w:tc>
          <w:tcPr>
            <w:tcW w:w="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708D6" w:rsidRPr="00686121" w:rsidRDefault="00C708D6" w:rsidP="0054236C">
            <w:pPr>
              <w:suppressAutoHyphens/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C708D6" w:rsidRPr="00686121" w:rsidRDefault="00C708D6" w:rsidP="00D421D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23/7</w:t>
            </w:r>
          </w:p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C708D6" w:rsidRPr="00686121" w:rsidRDefault="00C708D6" w:rsidP="00D421D8">
            <w:pPr>
              <w:suppressAutoHyphens/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Поршневой жидкостной насос. Гидравлический пресс</w:t>
            </w:r>
          </w:p>
        </w:tc>
        <w:tc>
          <w:tcPr>
            <w:tcW w:w="253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708D6" w:rsidRPr="00686121" w:rsidRDefault="00C708D6" w:rsidP="00D421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Изучение нового материала </w:t>
            </w:r>
          </w:p>
          <w:p w:rsidR="00C708D6" w:rsidRDefault="00C708D6" w:rsidP="00C708D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C708D6" w:rsidRPr="00686121" w:rsidRDefault="00C708D6" w:rsidP="00D421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38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D6" w:rsidRDefault="00C708D6" w:rsidP="00C708D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идравлический пресс, вес жидкость</w:t>
            </w:r>
          </w:p>
          <w:p w:rsidR="00C708D6" w:rsidRPr="00686121" w:rsidRDefault="00C708D6" w:rsidP="00C708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76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D6" w:rsidRPr="00686121" w:rsidRDefault="00C708D6" w:rsidP="00C708D6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§46,47</w:t>
            </w:r>
          </w:p>
        </w:tc>
        <w:tc>
          <w:tcPr>
            <w:tcW w:w="40" w:type="dxa"/>
            <w:gridSpan w:val="2"/>
            <w:vMerge w:val="restart"/>
            <w:tcBorders>
              <w:left w:val="single" w:sz="4" w:space="0" w:color="auto"/>
            </w:tcBorders>
            <w:hideMark/>
          </w:tcPr>
          <w:p w:rsidR="00C708D6" w:rsidRPr="00686121" w:rsidRDefault="00C708D6" w:rsidP="00C708D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6" w:type="dxa"/>
            <w:gridSpan w:val="3"/>
            <w:vMerge w:val="restart"/>
            <w:shd w:val="clear" w:color="auto" w:fill="auto"/>
          </w:tcPr>
          <w:p w:rsidR="00C708D6" w:rsidRPr="00686121" w:rsidRDefault="00C708D6"/>
        </w:tc>
      </w:tr>
      <w:tr w:rsidR="00C708D6" w:rsidRPr="00686121" w:rsidTr="00D70318">
        <w:trPr>
          <w:gridAfter w:val="8"/>
          <w:wAfter w:w="15947" w:type="dxa"/>
          <w:trHeight w:val="827"/>
        </w:trPr>
        <w:tc>
          <w:tcPr>
            <w:tcW w:w="632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708D6" w:rsidRDefault="00C708D6" w:rsidP="00D421D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C708D6" w:rsidRDefault="00C708D6" w:rsidP="00401180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08D6" w:rsidRPr="00686121" w:rsidRDefault="00C708D6" w:rsidP="00C708D6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24/8</w:t>
            </w:r>
          </w:p>
          <w:p w:rsidR="00C708D6" w:rsidRPr="00686121" w:rsidRDefault="00C708D6" w:rsidP="00C708D6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C708D6" w:rsidRPr="00686121" w:rsidRDefault="00C708D6" w:rsidP="00C708D6">
            <w:pPr>
              <w:suppressAutoHyphens/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Действие жидкости и газа на погруженное в них тело.</w:t>
            </w:r>
            <w:r w:rsidR="001D699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Закон Архимеда.</w:t>
            </w:r>
          </w:p>
          <w:p w:rsidR="00C708D6" w:rsidRPr="00686121" w:rsidRDefault="00C708D6" w:rsidP="00D421D8">
            <w:pPr>
              <w:suppressAutoHyphens/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F2AB7" w:rsidRPr="00686121" w:rsidRDefault="00CF2AB7" w:rsidP="00CF2AB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Изучение нового материала</w:t>
            </w:r>
          </w:p>
          <w:p w:rsidR="00C708D6" w:rsidRPr="00686121" w:rsidRDefault="00C708D6" w:rsidP="00D421D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C708D6" w:rsidRPr="00686121" w:rsidRDefault="00C708D6" w:rsidP="00D421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D6" w:rsidRDefault="00CF2AB7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</w:t>
            </w: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акон Архимеда</w:t>
            </w:r>
          </w:p>
          <w:p w:rsidR="00C708D6" w:rsidRPr="00686121" w:rsidRDefault="00C708D6" w:rsidP="00C708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D6" w:rsidRDefault="00C708D6" w:rsidP="00C708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§48</w:t>
            </w:r>
          </w:p>
          <w:p w:rsidR="00C708D6" w:rsidRPr="00686121" w:rsidRDefault="00C708D6" w:rsidP="00C708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gridSpan w:val="2"/>
            <w:vMerge/>
            <w:tcBorders>
              <w:left w:val="single" w:sz="4" w:space="0" w:color="auto"/>
            </w:tcBorders>
          </w:tcPr>
          <w:p w:rsidR="00C708D6" w:rsidRPr="00686121" w:rsidRDefault="00C708D6" w:rsidP="00C708D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6" w:type="dxa"/>
            <w:gridSpan w:val="3"/>
            <w:vMerge/>
            <w:shd w:val="clear" w:color="auto" w:fill="auto"/>
          </w:tcPr>
          <w:p w:rsidR="00C708D6" w:rsidRPr="00686121" w:rsidRDefault="00C708D6"/>
        </w:tc>
      </w:tr>
      <w:tr w:rsidR="00C708D6" w:rsidRPr="00686121" w:rsidTr="00D70318">
        <w:trPr>
          <w:gridAfter w:val="8"/>
          <w:wAfter w:w="15947" w:type="dxa"/>
          <w:trHeight w:val="766"/>
        </w:trPr>
        <w:tc>
          <w:tcPr>
            <w:tcW w:w="632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708D6" w:rsidRDefault="00C708D6" w:rsidP="00401180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AB7" w:rsidRPr="00686121" w:rsidRDefault="00CF2AB7" w:rsidP="00CF2AB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25/9</w:t>
            </w:r>
          </w:p>
          <w:p w:rsidR="00C708D6" w:rsidRPr="00686121" w:rsidRDefault="00C708D6" w:rsidP="00C708D6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C708D6" w:rsidRPr="00686121" w:rsidRDefault="00CF2AB7" w:rsidP="00D421D8">
            <w:pPr>
              <w:suppressAutoHyphens/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Совершенствование навыков расчета силы Архимеда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708D6" w:rsidRDefault="00CF2AB7" w:rsidP="00D421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Закрепление</w:t>
            </w:r>
          </w:p>
        </w:tc>
        <w:tc>
          <w:tcPr>
            <w:tcW w:w="4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D6" w:rsidRDefault="00CF2AB7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Сила Архимеда</w:t>
            </w:r>
          </w:p>
          <w:p w:rsidR="00C708D6" w:rsidRDefault="00C708D6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C708D6" w:rsidRDefault="00C708D6" w:rsidP="00C708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B7" w:rsidRPr="00686121" w:rsidRDefault="00CF2AB7" w:rsidP="00CF2A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§49</w:t>
            </w:r>
          </w:p>
          <w:p w:rsidR="00C708D6" w:rsidRDefault="00C708D6" w:rsidP="00CF2A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C708D6" w:rsidRDefault="00C708D6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C708D6" w:rsidRDefault="00C708D6" w:rsidP="00C708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gridSpan w:val="2"/>
            <w:vMerge/>
            <w:tcBorders>
              <w:left w:val="single" w:sz="4" w:space="0" w:color="auto"/>
            </w:tcBorders>
          </w:tcPr>
          <w:p w:rsidR="00C708D6" w:rsidRPr="00686121" w:rsidRDefault="00C708D6" w:rsidP="00C708D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6" w:type="dxa"/>
            <w:gridSpan w:val="3"/>
            <w:vMerge/>
            <w:shd w:val="clear" w:color="auto" w:fill="auto"/>
          </w:tcPr>
          <w:p w:rsidR="00C708D6" w:rsidRPr="00686121" w:rsidRDefault="00C708D6"/>
        </w:tc>
      </w:tr>
      <w:tr w:rsidR="00CF2AB7" w:rsidRPr="00686121" w:rsidTr="00D70318">
        <w:trPr>
          <w:gridAfter w:val="12"/>
          <w:wAfter w:w="16297" w:type="dxa"/>
          <w:trHeight w:val="621"/>
        </w:trPr>
        <w:tc>
          <w:tcPr>
            <w:tcW w:w="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F2AB7" w:rsidRDefault="00CF2AB7" w:rsidP="00D421D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CF2AB7" w:rsidRPr="00686121" w:rsidRDefault="00CF2AB7" w:rsidP="00401180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CF2AB7" w:rsidRPr="00686121" w:rsidRDefault="00CF2AB7" w:rsidP="00D421D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26/10</w:t>
            </w:r>
          </w:p>
          <w:p w:rsidR="00CF2AB7" w:rsidRPr="00686121" w:rsidRDefault="00CF2AB7" w:rsidP="00D421D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F2AB7" w:rsidRPr="00686121" w:rsidRDefault="00CF2AB7" w:rsidP="00D421D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Плавание тел.</w:t>
            </w:r>
          </w:p>
        </w:tc>
        <w:tc>
          <w:tcPr>
            <w:tcW w:w="25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F2AB7" w:rsidRPr="00686121" w:rsidRDefault="00CF2AB7" w:rsidP="00D421D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Повторение </w:t>
            </w:r>
          </w:p>
        </w:tc>
        <w:tc>
          <w:tcPr>
            <w:tcW w:w="4645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F2AB7" w:rsidRPr="00686121" w:rsidRDefault="00CF2AB7" w:rsidP="00CF2AB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Плавание тел</w:t>
            </w:r>
          </w:p>
        </w:tc>
        <w:tc>
          <w:tcPr>
            <w:tcW w:w="16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F2AB7" w:rsidRPr="00686121" w:rsidRDefault="00CF2AB7" w:rsidP="00CF2A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§50</w:t>
            </w:r>
          </w:p>
        </w:tc>
      </w:tr>
      <w:tr w:rsidR="00CF2AB7" w:rsidRPr="00686121" w:rsidTr="00D70318">
        <w:trPr>
          <w:gridAfter w:val="12"/>
          <w:wAfter w:w="16297" w:type="dxa"/>
          <w:trHeight w:val="445"/>
        </w:trPr>
        <w:tc>
          <w:tcPr>
            <w:tcW w:w="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F2AB7" w:rsidRDefault="00CF2AB7" w:rsidP="00D421D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CF2AB7" w:rsidRPr="00686121" w:rsidRDefault="00CF2AB7" w:rsidP="00401180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CF2AB7" w:rsidRPr="00686121" w:rsidRDefault="00CF2AB7" w:rsidP="00D421D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27/11</w:t>
            </w:r>
          </w:p>
          <w:p w:rsidR="00CF2AB7" w:rsidRPr="00686121" w:rsidRDefault="00CF2AB7" w:rsidP="00D421D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§51</w:t>
            </w:r>
          </w:p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CF2AB7" w:rsidRPr="00686121" w:rsidRDefault="00CF2AB7" w:rsidP="00D421D8">
            <w:pPr>
              <w:suppressAutoHyphens/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Плавание судов, водный транспорт.  </w:t>
            </w:r>
          </w:p>
          <w:p w:rsidR="00CF2AB7" w:rsidRPr="00686121" w:rsidRDefault="00CF2AB7" w:rsidP="00D421D8">
            <w:pPr>
              <w:suppressAutoHyphens/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CF2AB7" w:rsidRPr="00686121" w:rsidRDefault="00CF2AB7" w:rsidP="00D421D8">
            <w:pPr>
              <w:suppressAutoHyphens/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F2AB7" w:rsidRPr="00CF2AB7" w:rsidRDefault="00CF2AB7" w:rsidP="00D421D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F2A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Контроль знаний и умений</w:t>
            </w:r>
          </w:p>
        </w:tc>
        <w:tc>
          <w:tcPr>
            <w:tcW w:w="4645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B7" w:rsidRPr="00CF2AB7" w:rsidRDefault="00CF2AB7" w:rsidP="00D421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Водоизмещение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ватерлиния</w:t>
            </w:r>
          </w:p>
        </w:tc>
        <w:tc>
          <w:tcPr>
            <w:tcW w:w="1675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F2AB7" w:rsidRPr="00686121" w:rsidRDefault="00CF2AB7" w:rsidP="00CF2A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§51</w:t>
            </w:r>
          </w:p>
        </w:tc>
      </w:tr>
      <w:tr w:rsidR="00CF2AB7" w:rsidRPr="00686121" w:rsidTr="00D70318">
        <w:trPr>
          <w:gridAfter w:val="12"/>
          <w:wAfter w:w="16297" w:type="dxa"/>
          <w:trHeight w:val="445"/>
        </w:trPr>
        <w:tc>
          <w:tcPr>
            <w:tcW w:w="632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F2AB7" w:rsidRDefault="00CF2AB7" w:rsidP="0054236C">
            <w:pPr>
              <w:suppressAutoHyphens/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CF2AB7" w:rsidRPr="00686121" w:rsidRDefault="00CF2AB7" w:rsidP="00401180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</w:tcPr>
          <w:p w:rsidR="00CF2AB7" w:rsidRPr="00686121" w:rsidRDefault="00CF2AB7" w:rsidP="00CF2AB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28/12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F2AB7" w:rsidRPr="00686121" w:rsidRDefault="00CF2AB7" w:rsidP="00D421D8">
            <w:pPr>
              <w:suppressAutoHyphens/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Воздухоплавание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F2AB7" w:rsidRPr="00686121" w:rsidRDefault="00CF2AB7" w:rsidP="009B7A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Контроль знаний и умений</w:t>
            </w:r>
          </w:p>
        </w:tc>
        <w:tc>
          <w:tcPr>
            <w:tcW w:w="464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F2AB7" w:rsidRPr="00686121" w:rsidRDefault="00CF2AB7" w:rsidP="00CF2AB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Дирижабль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F2AB7" w:rsidRPr="00686121" w:rsidRDefault="00CF2AB7" w:rsidP="00CF2A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§52</w:t>
            </w:r>
          </w:p>
        </w:tc>
      </w:tr>
      <w:tr w:rsidR="00CF2AB7" w:rsidRPr="00686121" w:rsidTr="00D70318">
        <w:trPr>
          <w:gridAfter w:val="12"/>
          <w:wAfter w:w="16297" w:type="dxa"/>
          <w:trHeight w:val="1065"/>
        </w:trPr>
        <w:tc>
          <w:tcPr>
            <w:tcW w:w="15383" w:type="dxa"/>
            <w:gridSpan w:val="18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F2AB7" w:rsidRDefault="00CF2AB7" w:rsidP="004011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0"/>
                <w:szCs w:val="20"/>
                <w:lang w:eastAsia="ar-SA"/>
              </w:rPr>
            </w:pPr>
          </w:p>
          <w:p w:rsidR="00CF2AB7" w:rsidRPr="00686121" w:rsidRDefault="00CF2AB7" w:rsidP="004011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0"/>
                <w:szCs w:val="20"/>
                <w:lang w:eastAsia="ar-SA"/>
              </w:rPr>
            </w:pPr>
          </w:p>
          <w:p w:rsidR="00CF2AB7" w:rsidRPr="00CF2AB7" w:rsidRDefault="00CF2AB7" w:rsidP="00CF2AB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0"/>
                <w:szCs w:val="20"/>
                <w:lang w:eastAsia="ar-SA"/>
              </w:rPr>
              <w:t xml:space="preserve">Работа и мощность. </w:t>
            </w:r>
            <w:r>
              <w:rPr>
                <w:rFonts w:ascii="Times New Roman" w:eastAsia="Calibri" w:hAnsi="Times New Roman" w:cs="Times New Roman"/>
                <w:b/>
                <w:color w:val="000000"/>
                <w:spacing w:val="-12"/>
                <w:sz w:val="20"/>
                <w:szCs w:val="20"/>
                <w:lang w:eastAsia="ar-SA"/>
              </w:rPr>
              <w:t>Энергия  (6 часов)</w:t>
            </w:r>
          </w:p>
          <w:p w:rsidR="00CF2AB7" w:rsidRPr="00686121" w:rsidRDefault="00CF2AB7" w:rsidP="0059300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407E2" w:rsidRPr="00686121" w:rsidTr="00D70318">
        <w:trPr>
          <w:gridAfter w:val="12"/>
          <w:wAfter w:w="16297" w:type="dxa"/>
          <w:trHeight w:val="740"/>
        </w:trPr>
        <w:tc>
          <w:tcPr>
            <w:tcW w:w="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D1706" w:rsidRDefault="005D1706" w:rsidP="00401180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5D1706" w:rsidRDefault="005D1706" w:rsidP="00401180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5D1706" w:rsidRPr="00686121" w:rsidRDefault="005D1706" w:rsidP="00401180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D1706" w:rsidRPr="00686121" w:rsidRDefault="005D1706" w:rsidP="00401180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29/1</w:t>
            </w:r>
          </w:p>
          <w:p w:rsidR="005D1706" w:rsidRPr="00686121" w:rsidRDefault="005D1706" w:rsidP="004A313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D1706" w:rsidRPr="00686121" w:rsidRDefault="005D1706" w:rsidP="00D421D8">
            <w:pPr>
              <w:suppressAutoHyphens/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Механическая работа. Мощность.</w:t>
            </w:r>
          </w:p>
        </w:tc>
        <w:tc>
          <w:tcPr>
            <w:tcW w:w="253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D1706" w:rsidRPr="00686121" w:rsidRDefault="005D1706" w:rsidP="00D421D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Комбинированный</w:t>
            </w:r>
          </w:p>
        </w:tc>
        <w:tc>
          <w:tcPr>
            <w:tcW w:w="460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D1706" w:rsidRPr="00686121" w:rsidRDefault="005D1706" w:rsidP="00D421D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Работа, мощность</w:t>
            </w:r>
          </w:p>
        </w:tc>
        <w:tc>
          <w:tcPr>
            <w:tcW w:w="1719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07E2" w:rsidRPr="00686121" w:rsidRDefault="002407E2" w:rsidP="002407E2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§53,54</w:t>
            </w:r>
          </w:p>
          <w:p w:rsidR="005D1706" w:rsidRPr="00686121" w:rsidRDefault="005D1706" w:rsidP="00D421D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A3133" w:rsidRPr="00686121" w:rsidTr="00D70318">
        <w:trPr>
          <w:gridAfter w:val="7"/>
          <w:wAfter w:w="14867" w:type="dxa"/>
          <w:trHeight w:val="712"/>
        </w:trPr>
        <w:tc>
          <w:tcPr>
            <w:tcW w:w="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A3133" w:rsidRDefault="004A3133" w:rsidP="00401180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4A3133" w:rsidRPr="00686121" w:rsidRDefault="004A3133" w:rsidP="004011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12"/>
                <w:sz w:val="20"/>
                <w:szCs w:val="20"/>
                <w:lang w:eastAsia="ar-SA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4A3133" w:rsidRPr="00686121" w:rsidRDefault="004A3133" w:rsidP="002407E2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30/2</w:t>
            </w:r>
          </w:p>
          <w:p w:rsidR="004A3133" w:rsidRDefault="004A3133" w:rsidP="00401180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4A3133" w:rsidRPr="00686121" w:rsidRDefault="004A3133" w:rsidP="00240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12"/>
                <w:sz w:val="20"/>
                <w:szCs w:val="20"/>
                <w:lang w:eastAsia="ar-SA"/>
              </w:rPr>
            </w:pPr>
          </w:p>
        </w:tc>
        <w:tc>
          <w:tcPr>
            <w:tcW w:w="424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4A3133" w:rsidRDefault="004A3133" w:rsidP="004A3133">
            <w:pPr>
              <w:suppressAutoHyphens/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Простые механизмы. Рычаг. Равновесие сил на рычаге.</w:t>
            </w:r>
          </w:p>
          <w:p w:rsidR="004A3133" w:rsidRPr="00686121" w:rsidRDefault="004A3133" w:rsidP="00240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12"/>
                <w:sz w:val="20"/>
                <w:szCs w:val="20"/>
                <w:lang w:eastAsia="ar-SA"/>
              </w:rPr>
            </w:pPr>
          </w:p>
        </w:tc>
        <w:tc>
          <w:tcPr>
            <w:tcW w:w="25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4A3133" w:rsidRPr="00686121" w:rsidRDefault="004A3133" w:rsidP="004A313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Изучение нового материала</w:t>
            </w:r>
          </w:p>
          <w:p w:rsidR="004A3133" w:rsidRDefault="004A3133" w:rsidP="00401180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4A3133" w:rsidRPr="00686121" w:rsidRDefault="004A3133" w:rsidP="00240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12"/>
                <w:sz w:val="20"/>
                <w:szCs w:val="20"/>
                <w:lang w:eastAsia="ar-SA"/>
              </w:rPr>
            </w:pPr>
          </w:p>
        </w:tc>
        <w:tc>
          <w:tcPr>
            <w:tcW w:w="4603" w:type="dxa"/>
            <w:gridSpan w:val="3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A3133" w:rsidRPr="00686121" w:rsidRDefault="004A3133">
            <w:r>
              <w:t>Рычаг, блок, наклонная плоскость</w:t>
            </w:r>
          </w:p>
        </w:tc>
        <w:tc>
          <w:tcPr>
            <w:tcW w:w="172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33" w:rsidRPr="00686121" w:rsidRDefault="004A3133" w:rsidP="004A3133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§55,56</w:t>
            </w:r>
          </w:p>
        </w:tc>
        <w:tc>
          <w:tcPr>
            <w:tcW w:w="143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A3133" w:rsidRPr="00686121" w:rsidRDefault="004A3133"/>
        </w:tc>
      </w:tr>
      <w:tr w:rsidR="004A3133" w:rsidRPr="00686121" w:rsidTr="00D70318">
        <w:trPr>
          <w:gridAfter w:val="13"/>
          <w:wAfter w:w="16303" w:type="dxa"/>
          <w:trHeight w:val="445"/>
        </w:trPr>
        <w:tc>
          <w:tcPr>
            <w:tcW w:w="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D1706" w:rsidRDefault="005D1706" w:rsidP="00401180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5D1706" w:rsidRPr="00686121" w:rsidRDefault="005D1706" w:rsidP="00401180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5D1706" w:rsidRPr="00686121" w:rsidRDefault="005D1706" w:rsidP="00401180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31/3</w:t>
            </w:r>
          </w:p>
          <w:p w:rsidR="005D1706" w:rsidRPr="00686121" w:rsidRDefault="005D1706" w:rsidP="00401180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D1706" w:rsidRPr="00686121" w:rsidRDefault="005D1706" w:rsidP="00401180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Момент силы. Рычаги в технике, быту и природе</w:t>
            </w:r>
          </w:p>
        </w:tc>
        <w:tc>
          <w:tcPr>
            <w:tcW w:w="25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D1706" w:rsidRPr="00686121" w:rsidRDefault="005D1706" w:rsidP="004A313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Комбинированный</w:t>
            </w:r>
          </w:p>
        </w:tc>
        <w:tc>
          <w:tcPr>
            <w:tcW w:w="4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D1706" w:rsidRPr="00686121" w:rsidRDefault="004A3133" w:rsidP="004A313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Момент силы, правило моментов</w:t>
            </w:r>
          </w:p>
        </w:tc>
        <w:tc>
          <w:tcPr>
            <w:tcW w:w="1713" w:type="dxa"/>
            <w:gridSpan w:val="4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D1706" w:rsidRPr="00686121" w:rsidRDefault="004A3133" w:rsidP="004011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§57-59</w:t>
            </w:r>
          </w:p>
        </w:tc>
      </w:tr>
      <w:tr w:rsidR="004A3133" w:rsidRPr="00686121" w:rsidTr="00D70318">
        <w:trPr>
          <w:gridAfter w:val="13"/>
          <w:wAfter w:w="16303" w:type="dxa"/>
          <w:trHeight w:val="606"/>
        </w:trPr>
        <w:tc>
          <w:tcPr>
            <w:tcW w:w="632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06" w:rsidRDefault="005D1706" w:rsidP="00401180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5D1706" w:rsidRPr="00686121" w:rsidRDefault="005D1706" w:rsidP="00401180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6" w:rsidRPr="00686121" w:rsidRDefault="004A3133" w:rsidP="004A313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32/4</w:t>
            </w:r>
          </w:p>
        </w:tc>
        <w:tc>
          <w:tcPr>
            <w:tcW w:w="42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06" w:rsidRPr="00686121" w:rsidRDefault="005D1706" w:rsidP="004A3133">
            <w:pPr>
              <w:suppressAutoHyphens/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«Золотое» правило механики Коэффициент полезного действия.</w:t>
            </w:r>
          </w:p>
        </w:tc>
        <w:tc>
          <w:tcPr>
            <w:tcW w:w="2533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06" w:rsidRPr="00686121" w:rsidRDefault="005D1706" w:rsidP="004A313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Закрепление</w:t>
            </w:r>
          </w:p>
        </w:tc>
        <w:tc>
          <w:tcPr>
            <w:tcW w:w="4601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06" w:rsidRPr="00686121" w:rsidRDefault="004A3133" w:rsidP="004A313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</w:t>
            </w:r>
            <w:r w:rsidR="005D1706"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абота полезная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работа полная, </w:t>
            </w:r>
            <w:r w:rsidR="005D1706"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КПД</w:t>
            </w:r>
          </w:p>
        </w:tc>
        <w:tc>
          <w:tcPr>
            <w:tcW w:w="171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D1706" w:rsidRPr="00686121" w:rsidRDefault="004A3133" w:rsidP="004011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§60,61</w:t>
            </w:r>
          </w:p>
        </w:tc>
      </w:tr>
      <w:tr w:rsidR="004A3133" w:rsidRPr="00686121" w:rsidTr="00D70318">
        <w:trPr>
          <w:gridAfter w:val="13"/>
          <w:wAfter w:w="16303" w:type="dxa"/>
          <w:trHeight w:val="648"/>
        </w:trPr>
        <w:tc>
          <w:tcPr>
            <w:tcW w:w="63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D1706" w:rsidRDefault="005D1706" w:rsidP="00401180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5D1706" w:rsidRDefault="005D1706" w:rsidP="00401180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5D1706" w:rsidRPr="00686121" w:rsidRDefault="005D1706" w:rsidP="00401180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D1706" w:rsidRPr="00686121" w:rsidRDefault="005D1706" w:rsidP="00401180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33/5</w:t>
            </w:r>
          </w:p>
          <w:p w:rsidR="005D1706" w:rsidRPr="00686121" w:rsidRDefault="005D1706" w:rsidP="00401180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D1706" w:rsidRPr="00686121" w:rsidRDefault="005D1706" w:rsidP="004A3133">
            <w:pPr>
              <w:suppressAutoHyphens/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Энергия.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D1706" w:rsidRPr="00686121" w:rsidRDefault="005D1706" w:rsidP="004A313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Повторение и обобщение</w:t>
            </w:r>
          </w:p>
        </w:tc>
        <w:tc>
          <w:tcPr>
            <w:tcW w:w="460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D1706" w:rsidRPr="00686121" w:rsidRDefault="004A3133" w:rsidP="004A313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Потенциальная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кинетическая энергия</w:t>
            </w:r>
          </w:p>
        </w:tc>
        <w:tc>
          <w:tcPr>
            <w:tcW w:w="171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D1706" w:rsidRPr="00686121" w:rsidRDefault="004A3133" w:rsidP="004011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§62</w:t>
            </w:r>
          </w:p>
        </w:tc>
      </w:tr>
      <w:tr w:rsidR="004A3133" w:rsidRPr="00686121" w:rsidTr="00D70318">
        <w:trPr>
          <w:gridAfter w:val="13"/>
          <w:wAfter w:w="16303" w:type="dxa"/>
          <w:trHeight w:val="1196"/>
        </w:trPr>
        <w:tc>
          <w:tcPr>
            <w:tcW w:w="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D1706" w:rsidRDefault="005D1706" w:rsidP="00401180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5D1706" w:rsidRDefault="005D1706" w:rsidP="00401180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5D1706" w:rsidRPr="00686121" w:rsidRDefault="005D1706" w:rsidP="00401180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5D1706" w:rsidRPr="00686121" w:rsidRDefault="005D1706" w:rsidP="00401180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34/6</w:t>
            </w:r>
          </w:p>
          <w:p w:rsidR="005D1706" w:rsidRPr="00686121" w:rsidRDefault="005D1706" w:rsidP="00401180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D1706" w:rsidRPr="00686121" w:rsidRDefault="005D1706" w:rsidP="004A3133">
            <w:pPr>
              <w:suppressAutoHyphens/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Превращение энергии. Закон сохранения энергии.</w:t>
            </w:r>
          </w:p>
        </w:tc>
        <w:tc>
          <w:tcPr>
            <w:tcW w:w="25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D1706" w:rsidRPr="00686121" w:rsidRDefault="005D1706" w:rsidP="004011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повторение материала за курс физики 7 класса</w:t>
            </w:r>
          </w:p>
        </w:tc>
        <w:tc>
          <w:tcPr>
            <w:tcW w:w="46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D1706" w:rsidRPr="00686121" w:rsidRDefault="004A3133" w:rsidP="004A313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Закон сохранения энергии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6" w:rsidRPr="00686121" w:rsidRDefault="004A3133" w:rsidP="004011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§63,64</w:t>
            </w:r>
          </w:p>
        </w:tc>
      </w:tr>
    </w:tbl>
    <w:p w:rsidR="00C708D6" w:rsidRDefault="00C708D6" w:rsidP="00D421D8">
      <w:pPr>
        <w:suppressAutoHyphens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4236C" w:rsidRPr="00686121" w:rsidRDefault="0054236C" w:rsidP="0054236C">
      <w:pPr>
        <w:suppressAutoHyphens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686121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Календарно - тематическое п</w:t>
      </w:r>
      <w:r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ланирование уроков по физике в 8</w:t>
      </w:r>
      <w:r w:rsidRPr="00686121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классе  34 часов – 1 час в неделю</w:t>
      </w:r>
    </w:p>
    <w:tbl>
      <w:tblPr>
        <w:tblW w:w="31680" w:type="dxa"/>
        <w:tblInd w:w="-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13"/>
        <w:gridCol w:w="11"/>
        <w:gridCol w:w="19"/>
        <w:gridCol w:w="19"/>
        <w:gridCol w:w="1663"/>
        <w:gridCol w:w="6"/>
        <w:gridCol w:w="4221"/>
        <w:gridCol w:w="9"/>
        <w:gridCol w:w="7"/>
        <w:gridCol w:w="2518"/>
        <w:gridCol w:w="7"/>
        <w:gridCol w:w="1357"/>
        <w:gridCol w:w="3240"/>
        <w:gridCol w:w="26"/>
        <w:gridCol w:w="11"/>
        <w:gridCol w:w="7"/>
        <w:gridCol w:w="1681"/>
        <w:gridCol w:w="40"/>
        <w:gridCol w:w="26"/>
        <w:gridCol w:w="25"/>
        <w:gridCol w:w="265"/>
        <w:gridCol w:w="1074"/>
        <w:gridCol w:w="447"/>
        <w:gridCol w:w="990"/>
        <w:gridCol w:w="1093"/>
        <w:gridCol w:w="997"/>
        <w:gridCol w:w="3114"/>
        <w:gridCol w:w="4106"/>
        <w:gridCol w:w="4123"/>
      </w:tblGrid>
      <w:tr w:rsidR="0054236C" w:rsidRPr="00686121" w:rsidTr="009F357D">
        <w:trPr>
          <w:gridAfter w:val="11"/>
          <w:wAfter w:w="16260" w:type="dxa"/>
          <w:trHeight w:val="870"/>
        </w:trPr>
        <w:tc>
          <w:tcPr>
            <w:tcW w:w="5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hideMark/>
          </w:tcPr>
          <w:p w:rsidR="0054236C" w:rsidRDefault="0054236C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дата</w:t>
            </w:r>
          </w:p>
          <w:p w:rsidR="0054236C" w:rsidRPr="00686121" w:rsidRDefault="0054236C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31" w:type="dxa"/>
            <w:gridSpan w:val="6"/>
            <w:vMerge w:val="restart"/>
            <w:tcBorders>
              <w:top w:val="single" w:sz="8" w:space="0" w:color="000000"/>
              <w:left w:val="single" w:sz="4" w:space="0" w:color="auto"/>
              <w:right w:val="nil"/>
            </w:tcBorders>
          </w:tcPr>
          <w:p w:rsidR="0054236C" w:rsidRPr="00686121" w:rsidRDefault="0054236C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68612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68612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42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4236C" w:rsidRPr="00686121" w:rsidRDefault="0054236C" w:rsidP="005423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Тема урока.</w:t>
            </w:r>
          </w:p>
          <w:p w:rsidR="0054236C" w:rsidRPr="00686121" w:rsidRDefault="0054236C" w:rsidP="005423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4236C" w:rsidRPr="00686121" w:rsidRDefault="0054236C" w:rsidP="005423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Тип урока</w:t>
            </w:r>
          </w:p>
        </w:tc>
        <w:tc>
          <w:tcPr>
            <w:tcW w:w="1357" w:type="dxa"/>
            <w:vMerge w:val="restart"/>
            <w:tcBorders>
              <w:top w:val="single" w:sz="8" w:space="0" w:color="000000"/>
              <w:left w:val="single" w:sz="8" w:space="0" w:color="000000"/>
            </w:tcBorders>
            <w:hideMark/>
          </w:tcPr>
          <w:p w:rsidR="0054236C" w:rsidRPr="00686121" w:rsidRDefault="0054236C" w:rsidP="005423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77" w:type="dxa"/>
            <w:gridSpan w:val="3"/>
            <w:tcBorders>
              <w:top w:val="single" w:sz="8" w:space="0" w:color="000000"/>
              <w:right w:val="single" w:sz="4" w:space="0" w:color="auto"/>
            </w:tcBorders>
          </w:tcPr>
          <w:p w:rsidR="0054236C" w:rsidRPr="00686121" w:rsidRDefault="0054236C" w:rsidP="005423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Понятия</w:t>
            </w:r>
          </w:p>
        </w:tc>
        <w:tc>
          <w:tcPr>
            <w:tcW w:w="1728" w:type="dxa"/>
            <w:gridSpan w:val="3"/>
            <w:tcBorders>
              <w:top w:val="single" w:sz="8" w:space="0" w:color="000000"/>
              <w:left w:val="nil"/>
              <w:right w:val="single" w:sz="4" w:space="0" w:color="auto"/>
            </w:tcBorders>
          </w:tcPr>
          <w:p w:rsidR="0054236C" w:rsidRDefault="0054236C" w:rsidP="005423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Домашнее</w:t>
            </w:r>
          </w:p>
          <w:p w:rsidR="0054236C" w:rsidRPr="00686121" w:rsidRDefault="0054236C" w:rsidP="005423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задание</w:t>
            </w:r>
          </w:p>
        </w:tc>
      </w:tr>
      <w:tr w:rsidR="0054236C" w:rsidRPr="00686121" w:rsidTr="009F357D">
        <w:trPr>
          <w:gridAfter w:val="11"/>
          <w:wAfter w:w="16260" w:type="dxa"/>
          <w:trHeight w:val="184"/>
        </w:trPr>
        <w:tc>
          <w:tcPr>
            <w:tcW w:w="565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4236C" w:rsidRPr="00686121" w:rsidRDefault="0054236C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31" w:type="dxa"/>
            <w:gridSpan w:val="6"/>
            <w:vMerge/>
            <w:tcBorders>
              <w:left w:val="single" w:sz="4" w:space="0" w:color="auto"/>
              <w:bottom w:val="single" w:sz="8" w:space="0" w:color="000000"/>
              <w:right w:val="nil"/>
            </w:tcBorders>
          </w:tcPr>
          <w:p w:rsidR="0054236C" w:rsidRPr="00686121" w:rsidRDefault="0054236C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3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4236C" w:rsidRPr="00686121" w:rsidRDefault="0054236C" w:rsidP="005423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4236C" w:rsidRPr="00686121" w:rsidRDefault="0054236C" w:rsidP="005423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7" w:type="dxa"/>
            <w:vMerge/>
            <w:tcBorders>
              <w:left w:val="single" w:sz="8" w:space="0" w:color="000000"/>
              <w:bottom w:val="single" w:sz="8" w:space="0" w:color="000000"/>
            </w:tcBorders>
            <w:hideMark/>
          </w:tcPr>
          <w:p w:rsidR="0054236C" w:rsidRPr="00686121" w:rsidRDefault="0054236C" w:rsidP="005423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77" w:type="dxa"/>
            <w:gridSpan w:val="3"/>
            <w:tcBorders>
              <w:bottom w:val="single" w:sz="8" w:space="0" w:color="000000"/>
              <w:right w:val="single" w:sz="4" w:space="0" w:color="auto"/>
            </w:tcBorders>
            <w:hideMark/>
          </w:tcPr>
          <w:p w:rsidR="0054236C" w:rsidRPr="00686121" w:rsidRDefault="0054236C" w:rsidP="0054236C">
            <w:pPr>
              <w:suppressAutoHyphens/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8" w:type="dxa"/>
            <w:gridSpan w:val="3"/>
            <w:tcBorders>
              <w:left w:val="nil"/>
              <w:bottom w:val="single" w:sz="8" w:space="0" w:color="000000"/>
              <w:right w:val="single" w:sz="4" w:space="0" w:color="auto"/>
            </w:tcBorders>
          </w:tcPr>
          <w:p w:rsidR="0054236C" w:rsidRPr="00686121" w:rsidRDefault="0054236C" w:rsidP="0054236C">
            <w:pPr>
              <w:suppressAutoHyphens/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4236C" w:rsidRPr="00686121" w:rsidTr="009F357D">
        <w:trPr>
          <w:gridAfter w:val="11"/>
          <w:wAfter w:w="16260" w:type="dxa"/>
          <w:trHeight w:val="63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4236C" w:rsidRPr="00686121" w:rsidRDefault="0054236C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3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54236C" w:rsidRPr="00686121" w:rsidRDefault="0054236C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4236C" w:rsidRPr="00686121" w:rsidRDefault="0054236C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4236C" w:rsidRPr="00686121" w:rsidRDefault="0054236C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6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4236C" w:rsidRPr="00686121" w:rsidRDefault="0054236C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>5</w:t>
            </w:r>
          </w:p>
          <w:p w:rsidR="0054236C" w:rsidRPr="00686121" w:rsidRDefault="0054236C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ar-SA"/>
              </w:rPr>
            </w:pPr>
          </w:p>
        </w:tc>
        <w:tc>
          <w:tcPr>
            <w:tcW w:w="172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4236C" w:rsidRPr="00686121" w:rsidRDefault="0054236C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>6</w:t>
            </w:r>
          </w:p>
        </w:tc>
      </w:tr>
      <w:tr w:rsidR="0054236C" w:rsidRPr="00686121" w:rsidTr="009F357D">
        <w:trPr>
          <w:gridAfter w:val="10"/>
          <w:wAfter w:w="16234" w:type="dxa"/>
          <w:trHeight w:val="572"/>
        </w:trPr>
        <w:tc>
          <w:tcPr>
            <w:tcW w:w="15446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36C" w:rsidRPr="00686121" w:rsidRDefault="00F51E4C" w:rsidP="002608C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1.Тепловые явления  (8</w:t>
            </w:r>
            <w:r w:rsidR="002608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часов</w:t>
            </w:r>
            <w:r w:rsidR="0054236C" w:rsidRPr="006861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)</w:t>
            </w:r>
          </w:p>
        </w:tc>
      </w:tr>
      <w:tr w:rsidR="0054236C" w:rsidRPr="00686121" w:rsidTr="009F357D">
        <w:trPr>
          <w:gridAfter w:val="11"/>
          <w:wAfter w:w="16260" w:type="dxa"/>
          <w:trHeight w:val="722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4236C" w:rsidRDefault="0054236C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54236C" w:rsidRPr="00686121" w:rsidRDefault="0054236C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3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54236C" w:rsidRPr="00686121" w:rsidRDefault="0054236C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1/1</w:t>
            </w:r>
          </w:p>
          <w:p w:rsidR="0054236C" w:rsidRPr="00686121" w:rsidRDefault="0054236C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4236C" w:rsidRPr="00686121" w:rsidRDefault="002608CF" w:rsidP="0054236C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Тепловое движение.  Внутренняя энергия.  Изменения внутренней энергии. Закон сохранения энергии</w:t>
            </w:r>
          </w:p>
        </w:tc>
        <w:tc>
          <w:tcPr>
            <w:tcW w:w="2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608CF" w:rsidRDefault="0054236C" w:rsidP="005423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Изучение нового материала</w:t>
            </w:r>
            <w:r w:rsidR="002608C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54236C" w:rsidRPr="00686121" w:rsidRDefault="002608CF" w:rsidP="005423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повторение  МКТ</w:t>
            </w:r>
          </w:p>
        </w:tc>
        <w:tc>
          <w:tcPr>
            <w:tcW w:w="46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4236C" w:rsidRPr="00686121" w:rsidRDefault="002608CF" w:rsidP="002608C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Внутренняя энергия, тепловые явления, тепловое движение, температура</w:t>
            </w:r>
          </w:p>
          <w:p w:rsidR="0054236C" w:rsidRPr="00686121" w:rsidRDefault="0054236C" w:rsidP="005423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4236C" w:rsidRPr="00686121" w:rsidRDefault="0054236C" w:rsidP="005423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§1-3,</w:t>
            </w:r>
            <w:r w:rsidR="002608C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11</w:t>
            </w:r>
          </w:p>
        </w:tc>
      </w:tr>
      <w:tr w:rsidR="0054236C" w:rsidRPr="00686121" w:rsidTr="009F357D">
        <w:trPr>
          <w:gridAfter w:val="11"/>
          <w:wAfter w:w="16260" w:type="dxa"/>
          <w:trHeight w:val="928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4236C" w:rsidRDefault="0054236C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54236C" w:rsidRPr="00686121" w:rsidRDefault="0054236C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31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6C" w:rsidRPr="00686121" w:rsidRDefault="00F51E4C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2/1</w:t>
            </w:r>
          </w:p>
        </w:tc>
        <w:tc>
          <w:tcPr>
            <w:tcW w:w="4230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236C" w:rsidRPr="00686121" w:rsidRDefault="00B84D36" w:rsidP="0054236C">
            <w:pPr>
              <w:suppressAutoHyphens/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Способы изменения внутренней энергии.  Теплопроводность. Конвекция. Излучение.</w:t>
            </w:r>
          </w:p>
        </w:tc>
        <w:tc>
          <w:tcPr>
            <w:tcW w:w="2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4236C" w:rsidRPr="00686121" w:rsidRDefault="0054236C" w:rsidP="005423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Изучение нового материала</w:t>
            </w:r>
          </w:p>
        </w:tc>
        <w:tc>
          <w:tcPr>
            <w:tcW w:w="463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4D36" w:rsidRDefault="00B84D36" w:rsidP="005423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Теплопередача, теплопроводность, конвекция,</w:t>
            </w:r>
          </w:p>
          <w:p w:rsidR="0054236C" w:rsidRPr="00686121" w:rsidRDefault="00B84D36" w:rsidP="005423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излучение</w:t>
            </w:r>
          </w:p>
        </w:tc>
        <w:tc>
          <w:tcPr>
            <w:tcW w:w="1728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4236C" w:rsidRPr="00686121" w:rsidRDefault="0054236C" w:rsidP="005423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§4</w:t>
            </w:r>
            <w:r w:rsidR="00B84D3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-6</w:t>
            </w:r>
          </w:p>
        </w:tc>
      </w:tr>
      <w:tr w:rsidR="00F51E4C" w:rsidRPr="00686121" w:rsidTr="009F357D">
        <w:trPr>
          <w:gridAfter w:val="11"/>
          <w:wAfter w:w="16260" w:type="dxa"/>
          <w:trHeight w:val="472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51E4C" w:rsidRDefault="00F51E4C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31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4C" w:rsidRPr="00686121" w:rsidRDefault="00F51E4C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3/1</w:t>
            </w:r>
          </w:p>
          <w:p w:rsidR="00F51E4C" w:rsidRPr="00686121" w:rsidRDefault="00F51E4C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30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1E4C" w:rsidRPr="00686121" w:rsidRDefault="00F51E4C" w:rsidP="0054236C">
            <w:pPr>
              <w:suppressAutoHyphens/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Количество теплоты. Удельная теплоемкость вещества.</w:t>
            </w:r>
          </w:p>
        </w:tc>
        <w:tc>
          <w:tcPr>
            <w:tcW w:w="2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F51E4C" w:rsidRPr="00686121" w:rsidRDefault="00F51E4C" w:rsidP="005423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Комбинированный </w:t>
            </w:r>
          </w:p>
        </w:tc>
        <w:tc>
          <w:tcPr>
            <w:tcW w:w="463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51E4C" w:rsidRPr="00686121" w:rsidRDefault="00F51E4C" w:rsidP="00F51E4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Количество теплоты, масса, удельная теплоемкость, разность температур.</w:t>
            </w:r>
          </w:p>
        </w:tc>
        <w:tc>
          <w:tcPr>
            <w:tcW w:w="1728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51E4C" w:rsidRPr="00686121" w:rsidRDefault="00F51E4C" w:rsidP="005423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§7.8</w:t>
            </w:r>
          </w:p>
        </w:tc>
      </w:tr>
      <w:tr w:rsidR="00F51E4C" w:rsidRPr="00686121" w:rsidTr="009F357D">
        <w:trPr>
          <w:gridAfter w:val="11"/>
          <w:wAfter w:w="16260" w:type="dxa"/>
          <w:trHeight w:val="810"/>
        </w:trPr>
        <w:tc>
          <w:tcPr>
            <w:tcW w:w="5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51E4C" w:rsidRDefault="00F51E4C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4C" w:rsidRPr="00686121" w:rsidRDefault="00F51E4C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4/1</w:t>
            </w:r>
          </w:p>
          <w:p w:rsidR="00F51E4C" w:rsidRPr="00686121" w:rsidRDefault="00F51E4C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1E4C" w:rsidRPr="00686121" w:rsidRDefault="00F51E4C" w:rsidP="0054236C">
            <w:pPr>
              <w:suppressAutoHyphens/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Расчет количества теплоты, необходимого для нагревания или выделяемого при охлаждении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F51E4C" w:rsidRPr="00686121" w:rsidRDefault="00F51E4C" w:rsidP="005423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Изучение нового материла</w:t>
            </w:r>
          </w:p>
        </w:tc>
        <w:tc>
          <w:tcPr>
            <w:tcW w:w="463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51E4C" w:rsidRPr="00686121" w:rsidRDefault="00F51E4C" w:rsidP="00F51E4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Количество теплоты, масса, удельная теплоемкость, разность температур.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4C" w:rsidRPr="00686121" w:rsidRDefault="008C0A54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§9</w:t>
            </w:r>
          </w:p>
          <w:p w:rsidR="00F51E4C" w:rsidRPr="00686121" w:rsidRDefault="00F51E4C" w:rsidP="005423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51E4C" w:rsidRPr="00686121" w:rsidTr="009F357D">
        <w:trPr>
          <w:gridAfter w:val="11"/>
          <w:wAfter w:w="16260" w:type="dxa"/>
          <w:trHeight w:val="645"/>
        </w:trPr>
        <w:tc>
          <w:tcPr>
            <w:tcW w:w="5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51E4C" w:rsidRPr="007C2D9B" w:rsidRDefault="00F51E4C" w:rsidP="005423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0"/>
                <w:szCs w:val="20"/>
                <w:lang w:eastAsia="ar-SA"/>
              </w:rPr>
            </w:pP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51E4C" w:rsidRPr="00686121" w:rsidRDefault="00F51E4C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5/1</w:t>
            </w:r>
          </w:p>
          <w:p w:rsidR="00F51E4C" w:rsidRPr="00686121" w:rsidRDefault="00F51E4C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</w:tcPr>
          <w:p w:rsidR="00F51E4C" w:rsidRPr="00686121" w:rsidRDefault="008C0A54" w:rsidP="0054236C">
            <w:pPr>
              <w:suppressAutoHyphens/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Решение задач на расчет количества теплоты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нахождение удельной теплоемкости вещества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F51E4C" w:rsidRPr="00686121" w:rsidRDefault="00F51E4C" w:rsidP="005423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Обобщение и повторение</w:t>
            </w:r>
          </w:p>
        </w:tc>
        <w:tc>
          <w:tcPr>
            <w:tcW w:w="4634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51E4C" w:rsidRDefault="008C0A54" w:rsidP="008C0A5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Количество теплоты, масса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температура, теплообмен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51E4C" w:rsidRPr="00686121" w:rsidRDefault="008C0A54" w:rsidP="005423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Упр.4</w:t>
            </w:r>
          </w:p>
        </w:tc>
      </w:tr>
      <w:tr w:rsidR="008C0A54" w:rsidRPr="00686121" w:rsidTr="009F357D">
        <w:trPr>
          <w:gridAfter w:val="10"/>
          <w:wAfter w:w="16234" w:type="dxa"/>
          <w:trHeight w:val="689"/>
        </w:trPr>
        <w:tc>
          <w:tcPr>
            <w:tcW w:w="5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0A54" w:rsidRPr="00D70318" w:rsidRDefault="008C0A54" w:rsidP="005423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  <w:lang w:eastAsia="ar-SA"/>
              </w:rPr>
            </w:pPr>
          </w:p>
        </w:tc>
        <w:tc>
          <w:tcPr>
            <w:tcW w:w="1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4" w:rsidRPr="00D70318" w:rsidRDefault="008C0A54" w:rsidP="005423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  <w:lang w:eastAsia="ar-SA"/>
              </w:rPr>
              <w:t>6/1</w:t>
            </w:r>
          </w:p>
        </w:tc>
        <w:tc>
          <w:tcPr>
            <w:tcW w:w="4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4" w:rsidRPr="00D70318" w:rsidRDefault="008C0A54" w:rsidP="008C0A5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  <w:lang w:eastAsia="ar-SA"/>
              </w:rPr>
              <w:t>Энергия топлива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4" w:rsidRPr="00D70318" w:rsidRDefault="008C0A54" w:rsidP="008C0A5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Изучение нового материла</w:t>
            </w:r>
          </w:p>
        </w:tc>
        <w:tc>
          <w:tcPr>
            <w:tcW w:w="4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4" w:rsidRPr="00D70318" w:rsidRDefault="008C0A54" w:rsidP="008C0A5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  <w:lang w:eastAsia="ar-SA"/>
              </w:rPr>
              <w:t>Сгорание топлива, энергия сгорания топлива.</w:t>
            </w:r>
          </w:p>
        </w:tc>
        <w:tc>
          <w:tcPr>
            <w:tcW w:w="1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4" w:rsidRPr="00686121" w:rsidRDefault="008C0A54" w:rsidP="008C0A54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</w:t>
            </w: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</w:t>
            </w:r>
          </w:p>
          <w:p w:rsidR="008C0A54" w:rsidRPr="00D70318" w:rsidRDefault="008C0A54" w:rsidP="008C0A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  <w:lang w:eastAsia="ar-SA"/>
              </w:rPr>
            </w:pPr>
          </w:p>
        </w:tc>
      </w:tr>
      <w:tr w:rsidR="00F51E4C" w:rsidRPr="00686121" w:rsidTr="009F357D">
        <w:trPr>
          <w:gridAfter w:val="10"/>
          <w:wAfter w:w="16234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51E4C" w:rsidRPr="00D70318" w:rsidRDefault="00F51E4C" w:rsidP="008C0A5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  <w:lang w:eastAsia="ar-SA"/>
              </w:rPr>
            </w:pP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4C" w:rsidRPr="00686121" w:rsidRDefault="008C0A54" w:rsidP="005423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  <w:lang w:eastAsia="ar-SA"/>
              </w:rPr>
              <w:t>7</w:t>
            </w:r>
            <w:r w:rsidR="00F51E4C" w:rsidRPr="00686121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  <w:lang w:eastAsia="ar-SA"/>
              </w:rPr>
              <w:t>/1</w:t>
            </w:r>
          </w:p>
          <w:p w:rsidR="00F51E4C" w:rsidRPr="00686121" w:rsidRDefault="00F51E4C" w:rsidP="005423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0"/>
                <w:szCs w:val="20"/>
                <w:lang w:eastAsia="ar-SA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4C" w:rsidRPr="00686121" w:rsidRDefault="008C0A54" w:rsidP="008C0A5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  <w:lang w:eastAsia="ar-SA"/>
              </w:rPr>
              <w:t>Закон сохранения и превращения энергии в механических и тепловых процессах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4C" w:rsidRPr="00686121" w:rsidRDefault="00314AEA" w:rsidP="00314A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Комбинированный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4C" w:rsidRDefault="00314AEA" w:rsidP="005423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  <w:lang w:eastAsia="ar-SA"/>
              </w:rPr>
              <w:t>Закон сохранения и превращения энергии в природе</w:t>
            </w:r>
          </w:p>
          <w:p w:rsidR="00F51E4C" w:rsidRPr="00342C9D" w:rsidRDefault="00F51E4C" w:rsidP="0054236C">
            <w:pPr>
              <w:tabs>
                <w:tab w:val="left" w:pos="315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51E4C" w:rsidRPr="00314AEA" w:rsidRDefault="00314AEA" w:rsidP="00314A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§11</w:t>
            </w:r>
          </w:p>
        </w:tc>
      </w:tr>
      <w:tr w:rsidR="00F51E4C" w:rsidRPr="00686121" w:rsidTr="009F357D">
        <w:trPr>
          <w:gridAfter w:val="10"/>
          <w:wAfter w:w="16234" w:type="dxa"/>
          <w:trHeight w:val="563"/>
        </w:trPr>
        <w:tc>
          <w:tcPr>
            <w:tcW w:w="5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51E4C" w:rsidRPr="00686121" w:rsidRDefault="00F51E4C" w:rsidP="005423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0"/>
                <w:szCs w:val="20"/>
                <w:lang w:eastAsia="ar-SA"/>
              </w:rPr>
            </w:pPr>
          </w:p>
          <w:p w:rsidR="00F51E4C" w:rsidRDefault="00F51E4C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F51E4C" w:rsidRPr="00D70318" w:rsidRDefault="00F51E4C" w:rsidP="005423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  <w:lang w:eastAsia="ar-SA"/>
              </w:rPr>
            </w:pP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4C" w:rsidRPr="00686121" w:rsidRDefault="00F51E4C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7/2</w:t>
            </w:r>
          </w:p>
          <w:p w:rsidR="00F51E4C" w:rsidRPr="00686121" w:rsidRDefault="00F51E4C" w:rsidP="005423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  <w:lang w:eastAsia="ar-SA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4C" w:rsidRPr="00686121" w:rsidRDefault="00314AEA" w:rsidP="00314AEA">
            <w:pPr>
              <w:keepNext/>
              <w:tabs>
                <w:tab w:val="left" w:pos="708"/>
              </w:tabs>
              <w:suppressAutoHyphens/>
              <w:snapToGri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  <w:lang w:eastAsia="ar-SA"/>
              </w:rPr>
              <w:t xml:space="preserve">Повторение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  <w:lang w:eastAsia="ar-SA"/>
              </w:rPr>
              <w:t>:Т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  <w:lang w:eastAsia="ar-SA"/>
              </w:rPr>
              <w:t>епловые процессы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4C" w:rsidRPr="00686121" w:rsidRDefault="00F51E4C" w:rsidP="00314A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Комбинированный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4C" w:rsidRDefault="00314AEA" w:rsidP="0054236C">
            <w:pPr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Теплообмен, закон сохранения и превращения энергии</w:t>
            </w:r>
          </w:p>
        </w:tc>
        <w:tc>
          <w:tcPr>
            <w:tcW w:w="1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51E4C" w:rsidRPr="00686121" w:rsidRDefault="00314AEA" w:rsidP="005423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Упр5,6</w:t>
            </w:r>
          </w:p>
        </w:tc>
      </w:tr>
      <w:tr w:rsidR="00314AEA" w:rsidRPr="00686121" w:rsidTr="009F357D">
        <w:trPr>
          <w:gridAfter w:val="10"/>
          <w:wAfter w:w="16234" w:type="dxa"/>
          <w:trHeight w:val="795"/>
        </w:trPr>
        <w:tc>
          <w:tcPr>
            <w:tcW w:w="15446" w:type="dxa"/>
            <w:gridSpan w:val="2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4AEA" w:rsidRPr="00314AEA" w:rsidRDefault="00314AEA" w:rsidP="00314AEA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2. Агрегатные состояния вещества (4часов</w:t>
            </w:r>
            <w:r w:rsidRPr="006861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)</w:t>
            </w:r>
          </w:p>
        </w:tc>
      </w:tr>
      <w:tr w:rsidR="00F51E4C" w:rsidRPr="00686121" w:rsidTr="009F357D">
        <w:trPr>
          <w:gridAfter w:val="10"/>
          <w:wAfter w:w="16234" w:type="dxa"/>
          <w:trHeight w:val="7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51E4C" w:rsidRPr="00B767EC" w:rsidRDefault="00F51E4C" w:rsidP="00B767EC">
            <w:pPr>
              <w:suppressAutoHyphens/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E4C" w:rsidRPr="00686121" w:rsidRDefault="00B767EC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1/2</w:t>
            </w:r>
          </w:p>
          <w:p w:rsidR="00F51E4C" w:rsidRPr="00686121" w:rsidRDefault="00F51E4C" w:rsidP="005423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E4C" w:rsidRPr="00686121" w:rsidRDefault="00B767EC" w:rsidP="005423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Плавление и отвердевание кристаллических тел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E4C" w:rsidRPr="00686121" w:rsidRDefault="00B767EC" w:rsidP="005423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  <w:lang w:eastAsia="ar-SA"/>
              </w:rPr>
              <w:t>Изучение нового материала</w:t>
            </w:r>
          </w:p>
        </w:tc>
        <w:tc>
          <w:tcPr>
            <w:tcW w:w="46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E4C" w:rsidRPr="00686121" w:rsidRDefault="00B767EC" w:rsidP="005423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Кри</w:t>
            </w:r>
            <w:r w:rsidR="0015563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таллизация,</w:t>
            </w:r>
            <w:r w:rsidR="0015563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плавление</w:t>
            </w:r>
            <w:r w:rsidR="0015563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графическое представление тепловых процессов</w:t>
            </w:r>
          </w:p>
          <w:p w:rsidR="00F51E4C" w:rsidRDefault="00F51E4C" w:rsidP="0054236C">
            <w:pPr>
              <w:tabs>
                <w:tab w:val="left" w:pos="315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F51E4C" w:rsidRPr="00686121" w:rsidRDefault="00155639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§12,13</w:t>
            </w:r>
          </w:p>
          <w:p w:rsidR="00F51E4C" w:rsidRPr="00686121" w:rsidRDefault="00F51E4C" w:rsidP="005423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51E4C" w:rsidRPr="00686121" w:rsidTr="009F357D">
        <w:trPr>
          <w:gridAfter w:val="4"/>
          <w:wAfter w:w="12340" w:type="dxa"/>
          <w:trHeight w:val="60"/>
        </w:trPr>
        <w:tc>
          <w:tcPr>
            <w:tcW w:w="56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51E4C" w:rsidRPr="00686121" w:rsidRDefault="00F51E4C" w:rsidP="005423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0"/>
                <w:szCs w:val="20"/>
                <w:lang w:eastAsia="ar-SA"/>
              </w:rPr>
            </w:pPr>
          </w:p>
        </w:tc>
        <w:tc>
          <w:tcPr>
            <w:tcW w:w="17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4C" w:rsidRPr="00686121" w:rsidRDefault="00F51E4C" w:rsidP="005423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0"/>
                <w:szCs w:val="20"/>
                <w:lang w:eastAsia="ar-SA"/>
              </w:rPr>
            </w:pPr>
          </w:p>
        </w:tc>
        <w:tc>
          <w:tcPr>
            <w:tcW w:w="4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4C" w:rsidRPr="00686121" w:rsidRDefault="00F51E4C" w:rsidP="005423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0"/>
                <w:szCs w:val="20"/>
                <w:lang w:eastAsia="ar-SA"/>
              </w:rPr>
            </w:pPr>
          </w:p>
        </w:tc>
        <w:tc>
          <w:tcPr>
            <w:tcW w:w="25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4C" w:rsidRPr="00686121" w:rsidRDefault="00F51E4C" w:rsidP="005423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0"/>
                <w:szCs w:val="20"/>
                <w:lang w:eastAsia="ar-SA"/>
              </w:rPr>
            </w:pPr>
          </w:p>
        </w:tc>
        <w:tc>
          <w:tcPr>
            <w:tcW w:w="46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4C" w:rsidRPr="00686121" w:rsidRDefault="00F51E4C" w:rsidP="005423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0"/>
                <w:szCs w:val="20"/>
                <w:lang w:eastAsia="ar-SA"/>
              </w:rPr>
            </w:pPr>
          </w:p>
        </w:tc>
        <w:tc>
          <w:tcPr>
            <w:tcW w:w="17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51E4C" w:rsidRPr="00686121" w:rsidRDefault="00F51E4C" w:rsidP="005423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0"/>
                <w:szCs w:val="20"/>
                <w:lang w:eastAsia="ar-SA"/>
              </w:rPr>
            </w:pPr>
          </w:p>
        </w:tc>
        <w:tc>
          <w:tcPr>
            <w:tcW w:w="1811" w:type="dxa"/>
            <w:gridSpan w:val="4"/>
            <w:tcBorders>
              <w:left w:val="single" w:sz="8" w:space="0" w:color="000000"/>
              <w:right w:val="nil"/>
            </w:tcBorders>
          </w:tcPr>
          <w:p w:rsidR="00F51E4C" w:rsidRPr="00686121" w:rsidRDefault="00F51E4C" w:rsidP="005423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83" w:type="dxa"/>
            <w:gridSpan w:val="2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F51E4C" w:rsidRPr="00686121" w:rsidRDefault="00F51E4C" w:rsidP="005423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51E4C" w:rsidRPr="00686121" w:rsidTr="009F357D">
        <w:trPr>
          <w:gridAfter w:val="3"/>
          <w:wAfter w:w="11343" w:type="dxa"/>
          <w:trHeight w:val="648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51E4C" w:rsidRDefault="00F51E4C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F51E4C" w:rsidRDefault="00F51E4C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31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F51E4C" w:rsidRPr="00686121" w:rsidRDefault="00155639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2/2</w:t>
            </w:r>
          </w:p>
          <w:p w:rsidR="00F51E4C" w:rsidRPr="00686121" w:rsidRDefault="00F51E4C" w:rsidP="0054236C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  <w:lang w:eastAsia="ar-SA"/>
              </w:rPr>
            </w:pPr>
          </w:p>
        </w:tc>
        <w:tc>
          <w:tcPr>
            <w:tcW w:w="4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F51E4C" w:rsidRPr="00686121" w:rsidRDefault="00155639" w:rsidP="0054236C">
            <w:pPr>
              <w:keepNext/>
              <w:tabs>
                <w:tab w:val="left" w:pos="708"/>
              </w:tabs>
              <w:suppressAutoHyphens/>
              <w:snapToGri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Удельная теплота плавления.</w:t>
            </w:r>
          </w:p>
        </w:tc>
        <w:tc>
          <w:tcPr>
            <w:tcW w:w="2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F51E4C" w:rsidRPr="00686121" w:rsidRDefault="00155639" w:rsidP="005423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  <w:lang w:eastAsia="ar-SA"/>
              </w:rPr>
              <w:t>Изучение нового материала</w:t>
            </w:r>
          </w:p>
        </w:tc>
        <w:tc>
          <w:tcPr>
            <w:tcW w:w="462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F51E4C" w:rsidRPr="00686121" w:rsidRDefault="00155639" w:rsidP="005423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Количество теплоты, удельная теплота плавления</w:t>
            </w:r>
          </w:p>
          <w:p w:rsidR="00F51E4C" w:rsidRPr="00686121" w:rsidRDefault="00F51E4C" w:rsidP="005423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  <w:lang w:eastAsia="ar-SA"/>
              </w:rPr>
            </w:pPr>
          </w:p>
        </w:tc>
        <w:tc>
          <w:tcPr>
            <w:tcW w:w="176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51E4C" w:rsidRPr="00686121" w:rsidRDefault="00155639" w:rsidP="005423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§14,15</w:t>
            </w:r>
          </w:p>
        </w:tc>
        <w:tc>
          <w:tcPr>
            <w:tcW w:w="25" w:type="dxa"/>
            <w:vMerge w:val="restart"/>
            <w:tcBorders>
              <w:left w:val="single" w:sz="4" w:space="0" w:color="auto"/>
            </w:tcBorders>
          </w:tcPr>
          <w:p w:rsidR="00F51E4C" w:rsidRPr="00686121" w:rsidRDefault="00F51E4C" w:rsidP="005423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  <w:lang w:eastAsia="ar-SA"/>
              </w:rPr>
            </w:pPr>
          </w:p>
        </w:tc>
        <w:tc>
          <w:tcPr>
            <w:tcW w:w="2776" w:type="dxa"/>
            <w:gridSpan w:val="4"/>
            <w:vMerge w:val="restart"/>
            <w:tcBorders>
              <w:left w:val="nil"/>
              <w:right w:val="nil"/>
            </w:tcBorders>
          </w:tcPr>
          <w:p w:rsidR="00F51E4C" w:rsidRPr="00686121" w:rsidRDefault="00F51E4C" w:rsidP="005423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90" w:type="dxa"/>
            <w:gridSpan w:val="2"/>
            <w:vMerge w:val="restart"/>
            <w:tcBorders>
              <w:left w:val="single" w:sz="8" w:space="0" w:color="000000"/>
              <w:right w:val="nil"/>
            </w:tcBorders>
          </w:tcPr>
          <w:p w:rsidR="00F51E4C" w:rsidRPr="00686121" w:rsidRDefault="00F51E4C" w:rsidP="005423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51E4C" w:rsidRPr="00686121" w:rsidTr="009F357D">
        <w:trPr>
          <w:gridAfter w:val="3"/>
          <w:wAfter w:w="11343" w:type="dxa"/>
          <w:trHeight w:val="1211"/>
        </w:trPr>
        <w:tc>
          <w:tcPr>
            <w:tcW w:w="565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F51E4C" w:rsidRDefault="00F51E4C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F51E4C" w:rsidRDefault="00F51E4C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F51E4C" w:rsidRDefault="00F51E4C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1E4C" w:rsidRPr="00686121" w:rsidRDefault="00155639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3/2</w:t>
            </w:r>
          </w:p>
          <w:p w:rsidR="00F51E4C" w:rsidRPr="00686121" w:rsidRDefault="00F51E4C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F51E4C" w:rsidRPr="00686121" w:rsidRDefault="00155639" w:rsidP="0054236C">
            <w:pPr>
              <w:keepNext/>
              <w:tabs>
                <w:tab w:val="left" w:pos="708"/>
              </w:tabs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Испарение и конденсация. Влажность воздуха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F51E4C" w:rsidRPr="00686121" w:rsidRDefault="00F51E4C" w:rsidP="005423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  <w:lang w:eastAsia="ar-SA"/>
              </w:rPr>
              <w:t>Изучение нового материала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F51E4C" w:rsidRPr="00155639" w:rsidRDefault="00155639" w:rsidP="0015563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Количество теплоты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арообразование, конденсация, влажность воздуха</w:t>
            </w:r>
          </w:p>
        </w:tc>
        <w:tc>
          <w:tcPr>
            <w:tcW w:w="176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51E4C" w:rsidRPr="00686121" w:rsidRDefault="00155639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§16-19</w:t>
            </w:r>
          </w:p>
          <w:p w:rsidR="00F51E4C" w:rsidRPr="00686121" w:rsidRDefault="00F51E4C" w:rsidP="005423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F51E4C" w:rsidRPr="00686121" w:rsidRDefault="00F51E4C" w:rsidP="005423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  <w:lang w:eastAsia="ar-SA"/>
              </w:rPr>
            </w:pPr>
          </w:p>
        </w:tc>
        <w:tc>
          <w:tcPr>
            <w:tcW w:w="2776" w:type="dxa"/>
            <w:gridSpan w:val="4"/>
            <w:vMerge/>
            <w:tcBorders>
              <w:left w:val="nil"/>
              <w:right w:val="nil"/>
            </w:tcBorders>
          </w:tcPr>
          <w:p w:rsidR="00F51E4C" w:rsidRPr="00686121" w:rsidRDefault="00F51E4C" w:rsidP="005423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90" w:type="dxa"/>
            <w:gridSpan w:val="2"/>
            <w:vMerge/>
            <w:tcBorders>
              <w:left w:val="single" w:sz="8" w:space="0" w:color="000000"/>
              <w:right w:val="nil"/>
            </w:tcBorders>
          </w:tcPr>
          <w:p w:rsidR="00F51E4C" w:rsidRPr="00686121" w:rsidRDefault="00F51E4C" w:rsidP="005423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51E4C" w:rsidRPr="00686121" w:rsidTr="009F357D">
        <w:trPr>
          <w:gridAfter w:val="3"/>
          <w:wAfter w:w="11343" w:type="dxa"/>
          <w:trHeight w:val="1066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51E4C" w:rsidRDefault="00F51E4C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F51E4C" w:rsidRDefault="00F51E4C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F51E4C" w:rsidRPr="00686121" w:rsidRDefault="00F51E4C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</w:tcPr>
          <w:p w:rsidR="00F51E4C" w:rsidRPr="00686121" w:rsidRDefault="00155639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4/2</w:t>
            </w:r>
          </w:p>
          <w:p w:rsidR="00F51E4C" w:rsidRPr="00686121" w:rsidRDefault="00F51E4C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F51E4C" w:rsidRPr="00686121" w:rsidRDefault="00155639" w:rsidP="0054236C">
            <w:pPr>
              <w:keepNext/>
              <w:tabs>
                <w:tab w:val="left" w:pos="708"/>
              </w:tabs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Кипение, удельная теплота парообразования. Тепловые машины.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F51E4C" w:rsidRPr="00686121" w:rsidRDefault="00155639" w:rsidP="005423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  <w:lang w:eastAsia="ar-SA"/>
              </w:rPr>
              <w:t>Изучение нового материала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F51E4C" w:rsidRPr="00686121" w:rsidRDefault="00155639" w:rsidP="005423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Кипение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конденсация. температура кипения, удельная теплота парообразования, двигатель внутреннего сгорания, паровая турбина</w:t>
            </w:r>
          </w:p>
        </w:tc>
        <w:tc>
          <w:tcPr>
            <w:tcW w:w="1765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51E4C" w:rsidRPr="00686121" w:rsidRDefault="00155639" w:rsidP="005423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§20-22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F51E4C" w:rsidRPr="00686121" w:rsidRDefault="00F51E4C" w:rsidP="005423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  <w:lang w:eastAsia="ar-SA"/>
              </w:rPr>
            </w:pPr>
          </w:p>
        </w:tc>
        <w:tc>
          <w:tcPr>
            <w:tcW w:w="2776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</w:tcPr>
          <w:p w:rsidR="00F51E4C" w:rsidRPr="00686121" w:rsidRDefault="00F51E4C" w:rsidP="005423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90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</w:tcPr>
          <w:p w:rsidR="00F51E4C" w:rsidRPr="00686121" w:rsidRDefault="00F51E4C" w:rsidP="005423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D6993" w:rsidRPr="00686121" w:rsidTr="009F357D">
        <w:trPr>
          <w:gridAfter w:val="12"/>
          <w:wAfter w:w="16300" w:type="dxa"/>
          <w:trHeight w:val="1497"/>
        </w:trPr>
        <w:tc>
          <w:tcPr>
            <w:tcW w:w="1538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6993" w:rsidRPr="001D6993" w:rsidRDefault="001D6993" w:rsidP="001D6993">
            <w:pPr>
              <w:suppressAutoHyphens/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1D6993" w:rsidRPr="00686121" w:rsidRDefault="001D6993" w:rsidP="001D69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3. Электрические явления(17часов</w:t>
            </w:r>
            <w:r w:rsidRPr="006861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)</w:t>
            </w:r>
          </w:p>
        </w:tc>
      </w:tr>
      <w:tr w:rsidR="00F51E4C" w:rsidRPr="00686121" w:rsidTr="009F357D">
        <w:trPr>
          <w:gridAfter w:val="12"/>
          <w:wAfter w:w="16300" w:type="dxa"/>
          <w:trHeight w:val="699"/>
        </w:trPr>
        <w:tc>
          <w:tcPr>
            <w:tcW w:w="5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F51E4C" w:rsidRPr="00686121" w:rsidRDefault="00F51E4C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51E4C" w:rsidRPr="00686121" w:rsidRDefault="00DD6503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1/3</w:t>
            </w:r>
          </w:p>
          <w:p w:rsidR="00F51E4C" w:rsidRPr="00686121" w:rsidRDefault="00F51E4C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8" w:space="0" w:color="000000"/>
              <w:right w:val="nil"/>
            </w:tcBorders>
          </w:tcPr>
          <w:p w:rsidR="00F51E4C" w:rsidRPr="00686121" w:rsidRDefault="001D6993" w:rsidP="0054236C">
            <w:pPr>
              <w:keepNext/>
              <w:numPr>
                <w:ilvl w:val="2"/>
                <w:numId w:val="13"/>
              </w:numPr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Электризация тел. Два рода зарядов. Эл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оле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8" w:space="0" w:color="000000"/>
              <w:right w:val="nil"/>
            </w:tcBorders>
          </w:tcPr>
          <w:p w:rsidR="00F51E4C" w:rsidRPr="00686121" w:rsidRDefault="00F51E4C" w:rsidP="005423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Изучение нового материала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8" w:space="0" w:color="000000"/>
              <w:right w:val="nil"/>
            </w:tcBorders>
          </w:tcPr>
          <w:p w:rsidR="00F51E4C" w:rsidRPr="00686121" w:rsidRDefault="001D6993" w:rsidP="005423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Электризация, электроскоп, проводники и непроводники, электрическое поле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F51E4C" w:rsidRPr="00686121" w:rsidRDefault="001D6993" w:rsidP="005423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§25-28</w:t>
            </w:r>
          </w:p>
        </w:tc>
      </w:tr>
      <w:tr w:rsidR="00F51E4C" w:rsidRPr="00686121" w:rsidTr="009F357D">
        <w:trPr>
          <w:gridAfter w:val="12"/>
          <w:wAfter w:w="16300" w:type="dxa"/>
          <w:trHeight w:val="837"/>
        </w:trPr>
        <w:tc>
          <w:tcPr>
            <w:tcW w:w="57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51E4C" w:rsidRDefault="00F51E4C" w:rsidP="001D6993">
            <w:pPr>
              <w:suppressAutoHyphens/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F51E4C" w:rsidRDefault="00F51E4C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F51E4C" w:rsidRPr="00686121" w:rsidRDefault="00F51E4C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18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F51E4C" w:rsidRPr="00686121" w:rsidRDefault="00DD6503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2/3</w:t>
            </w:r>
          </w:p>
          <w:p w:rsidR="00F51E4C" w:rsidRPr="00686121" w:rsidRDefault="00F51E4C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51E4C" w:rsidRPr="00686121" w:rsidRDefault="001D6993" w:rsidP="0054236C">
            <w:pPr>
              <w:keepNext/>
              <w:tabs>
                <w:tab w:val="left" w:pos="708"/>
              </w:tabs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Делимость электрического заряда. Строение атомов.</w:t>
            </w:r>
          </w:p>
        </w:tc>
        <w:tc>
          <w:tcPr>
            <w:tcW w:w="2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51E4C" w:rsidRPr="00686121" w:rsidRDefault="00F51E4C" w:rsidP="005423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Изучение нового материала </w:t>
            </w:r>
          </w:p>
        </w:tc>
        <w:tc>
          <w:tcPr>
            <w:tcW w:w="46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51E4C" w:rsidRDefault="001D6993" w:rsidP="005423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Электрон, делимость электрического заряда,</w:t>
            </w:r>
            <w:r w:rsidR="00DD650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строение атома</w:t>
            </w:r>
          </w:p>
          <w:p w:rsidR="00F51E4C" w:rsidRPr="005D1706" w:rsidRDefault="00F51E4C" w:rsidP="0054236C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1E4C" w:rsidRPr="00686121" w:rsidRDefault="00DD6503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§26-30</w:t>
            </w:r>
          </w:p>
          <w:p w:rsidR="00F51E4C" w:rsidRPr="00686121" w:rsidRDefault="00F51E4C" w:rsidP="005423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51E4C" w:rsidRPr="00686121" w:rsidTr="009F357D">
        <w:trPr>
          <w:gridAfter w:val="12"/>
          <w:wAfter w:w="16300" w:type="dxa"/>
          <w:trHeight w:val="445"/>
        </w:trPr>
        <w:tc>
          <w:tcPr>
            <w:tcW w:w="578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51E4C" w:rsidRDefault="00F51E4C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F51E4C" w:rsidRDefault="00F51E4C" w:rsidP="0054236C">
            <w:pPr>
              <w:keepNext/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18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F51E4C" w:rsidRPr="00686121" w:rsidRDefault="00DD6503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3/3</w:t>
            </w:r>
          </w:p>
          <w:p w:rsidR="00F51E4C" w:rsidRPr="00686121" w:rsidRDefault="00F51E4C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51E4C" w:rsidRPr="00686121" w:rsidRDefault="00DD6503" w:rsidP="0054236C">
            <w:pPr>
              <w:keepNext/>
              <w:tabs>
                <w:tab w:val="left" w:pos="708"/>
              </w:tabs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Объяснение электрических явлений. Электрический ток. Источники электрического тока</w:t>
            </w:r>
          </w:p>
        </w:tc>
        <w:tc>
          <w:tcPr>
            <w:tcW w:w="2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51E4C" w:rsidRPr="00686121" w:rsidRDefault="00DD6503" w:rsidP="005423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Изучение нового материала</w:t>
            </w:r>
          </w:p>
        </w:tc>
        <w:tc>
          <w:tcPr>
            <w:tcW w:w="46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51E4C" w:rsidRPr="00686121" w:rsidRDefault="00DD6503" w:rsidP="005423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Электрический ток, источники электрического тока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сточники электрического тока</w:t>
            </w:r>
          </w:p>
        </w:tc>
        <w:tc>
          <w:tcPr>
            <w:tcW w:w="16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1E4C" w:rsidRPr="00686121" w:rsidRDefault="00DD6503" w:rsidP="005423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§31-33</w:t>
            </w:r>
          </w:p>
        </w:tc>
      </w:tr>
      <w:tr w:rsidR="00F51E4C" w:rsidRPr="00686121" w:rsidTr="009F357D">
        <w:trPr>
          <w:gridAfter w:val="12"/>
          <w:wAfter w:w="16300" w:type="dxa"/>
          <w:trHeight w:val="720"/>
        </w:trPr>
        <w:tc>
          <w:tcPr>
            <w:tcW w:w="589" w:type="dxa"/>
            <w:gridSpan w:val="3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51E4C" w:rsidRPr="00686121" w:rsidRDefault="00F51E4C" w:rsidP="005423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0"/>
                <w:szCs w:val="20"/>
                <w:lang w:eastAsia="ar-SA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51E4C" w:rsidRPr="00686121" w:rsidRDefault="00DD6503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4/3</w:t>
            </w:r>
          </w:p>
          <w:p w:rsidR="00F51E4C" w:rsidRPr="00686121" w:rsidRDefault="00F51E4C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51E4C" w:rsidRPr="00686121" w:rsidRDefault="00DD6503" w:rsidP="0054236C">
            <w:pPr>
              <w:keepNext/>
              <w:tabs>
                <w:tab w:val="left" w:pos="708"/>
              </w:tabs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  <w:lang w:eastAsia="ar-SA"/>
              </w:rPr>
              <w:t>Электрический ток в металлах. Действия электрического тока. Направление электрического тока.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51E4C" w:rsidRPr="00686121" w:rsidRDefault="00F51E4C" w:rsidP="005423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  <w:lang w:eastAsia="ar-SA"/>
              </w:rPr>
              <w:t>Изучение нового материала.</w:t>
            </w:r>
          </w:p>
        </w:tc>
        <w:tc>
          <w:tcPr>
            <w:tcW w:w="463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51E4C" w:rsidRPr="00686121" w:rsidRDefault="00DD6503" w:rsidP="005423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  <w:lang w:eastAsia="ar-SA"/>
              </w:rPr>
              <w:t>Электрический ток в металлах, действия электрического тока, направление электрического тока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51E4C" w:rsidRPr="00686121" w:rsidRDefault="00DD6503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§34-36</w:t>
            </w:r>
          </w:p>
          <w:p w:rsidR="00F51E4C" w:rsidRPr="00686121" w:rsidRDefault="00F51E4C" w:rsidP="005423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51E4C" w:rsidRPr="00686121" w:rsidTr="009F357D">
        <w:trPr>
          <w:trHeight w:val="706"/>
        </w:trPr>
        <w:tc>
          <w:tcPr>
            <w:tcW w:w="608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51E4C" w:rsidRDefault="00F51E4C" w:rsidP="005423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88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51E4C" w:rsidRPr="00686121" w:rsidRDefault="00DD6503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5/3</w:t>
            </w:r>
          </w:p>
          <w:p w:rsidR="00F51E4C" w:rsidRPr="00686121" w:rsidRDefault="00F51E4C" w:rsidP="005423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3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51E4C" w:rsidRDefault="00DD6503" w:rsidP="0054236C">
            <w:pPr>
              <w:suppressAutoHyphens/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Сила тока. Измерение силы тока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  <w:r w:rsidR="00F51E4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</w:p>
          <w:p w:rsidR="00F51E4C" w:rsidRPr="00686121" w:rsidRDefault="00F51E4C" w:rsidP="005423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3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51E4C" w:rsidRPr="00686121" w:rsidRDefault="00F51E4C" w:rsidP="0054236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86121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  <w:lang w:eastAsia="ar-SA"/>
              </w:rPr>
              <w:t>Изучение нового материала.</w:t>
            </w:r>
          </w:p>
        </w:tc>
        <w:tc>
          <w:tcPr>
            <w:tcW w:w="4634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51E4C" w:rsidRPr="00686121" w:rsidRDefault="00DD6503" w:rsidP="0054236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Сила тока, амперметр, единицы силы тока</w:t>
            </w:r>
          </w:p>
        </w:tc>
        <w:tc>
          <w:tcPr>
            <w:tcW w:w="168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51E4C" w:rsidRPr="00686121" w:rsidRDefault="00DD6503" w:rsidP="005423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§37,38</w:t>
            </w:r>
          </w:p>
        </w:tc>
        <w:tc>
          <w:tcPr>
            <w:tcW w:w="1877" w:type="dxa"/>
            <w:gridSpan w:val="6"/>
            <w:vMerge w:val="restart"/>
            <w:tcBorders>
              <w:left w:val="single" w:sz="4" w:space="0" w:color="auto"/>
              <w:right w:val="nil"/>
            </w:tcBorders>
          </w:tcPr>
          <w:p w:rsidR="00F51E4C" w:rsidRDefault="00F51E4C" w:rsidP="005423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51E4C" w:rsidRPr="00C708D6" w:rsidRDefault="00F51E4C" w:rsidP="005423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51E4C" w:rsidRPr="00C708D6" w:rsidRDefault="00F51E4C" w:rsidP="005423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51E4C" w:rsidRPr="00C708D6" w:rsidRDefault="00F51E4C" w:rsidP="005423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51E4C" w:rsidRPr="00C708D6" w:rsidRDefault="00F51E4C" w:rsidP="005423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F51E4C" w:rsidRPr="00686121" w:rsidRDefault="00F51E4C" w:rsidP="00542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F51E4C" w:rsidRPr="00686121" w:rsidRDefault="00F51E4C" w:rsidP="0054236C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4106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F51E4C" w:rsidRPr="00686121" w:rsidRDefault="00F51E4C" w:rsidP="0054236C"/>
        </w:tc>
        <w:tc>
          <w:tcPr>
            <w:tcW w:w="41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F51E4C" w:rsidRPr="00686121" w:rsidRDefault="00F51E4C" w:rsidP="0054236C"/>
        </w:tc>
      </w:tr>
      <w:tr w:rsidR="00F51E4C" w:rsidRPr="00686121" w:rsidTr="009F357D">
        <w:trPr>
          <w:trHeight w:val="630"/>
        </w:trPr>
        <w:tc>
          <w:tcPr>
            <w:tcW w:w="60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51E4C" w:rsidRDefault="00F51E4C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F51E4C" w:rsidRDefault="00F51E4C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F51E4C" w:rsidRDefault="00F51E4C" w:rsidP="005423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1E4C" w:rsidRPr="00686121" w:rsidRDefault="00DD6503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</w:t>
            </w:r>
            <w:r w:rsidR="00F51E4C"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/3</w:t>
            </w:r>
          </w:p>
          <w:p w:rsidR="00F51E4C" w:rsidRPr="00686121" w:rsidRDefault="00F51E4C" w:rsidP="0054236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1E4C" w:rsidRDefault="006D5D21" w:rsidP="0054236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Электрическое напряжение. Вольтметр. Измерение напряжения.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1E4C" w:rsidRPr="00686121" w:rsidRDefault="006D5D21" w:rsidP="0054236C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Изучение нового материала</w:t>
            </w:r>
          </w:p>
        </w:tc>
        <w:tc>
          <w:tcPr>
            <w:tcW w:w="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1E4C" w:rsidRPr="00686121" w:rsidRDefault="006D5D21" w:rsidP="005423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Электрическое напряжение, вольтметр, единицы напряжения</w:t>
            </w:r>
          </w:p>
          <w:p w:rsidR="00F51E4C" w:rsidRDefault="00F51E4C" w:rsidP="0054236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1E4C" w:rsidRPr="00686121" w:rsidRDefault="006D5D21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§39-41</w:t>
            </w:r>
          </w:p>
          <w:p w:rsidR="00F51E4C" w:rsidRDefault="00F51E4C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77" w:type="dxa"/>
            <w:gridSpan w:val="6"/>
            <w:vMerge/>
            <w:tcBorders>
              <w:left w:val="single" w:sz="4" w:space="0" w:color="auto"/>
              <w:right w:val="nil"/>
            </w:tcBorders>
          </w:tcPr>
          <w:p w:rsidR="00F51E4C" w:rsidRPr="00686121" w:rsidRDefault="00F51E4C" w:rsidP="0054236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83" w:type="dxa"/>
            <w:gridSpan w:val="2"/>
            <w:vMerge/>
            <w:tcBorders>
              <w:left w:val="single" w:sz="8" w:space="0" w:color="000000"/>
              <w:right w:val="nil"/>
            </w:tcBorders>
          </w:tcPr>
          <w:p w:rsidR="00F51E4C" w:rsidRPr="00686121" w:rsidRDefault="00F51E4C" w:rsidP="0054236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8" w:space="0" w:color="000000"/>
              <w:right w:val="nil"/>
            </w:tcBorders>
          </w:tcPr>
          <w:p w:rsidR="00F51E4C" w:rsidRPr="00686121" w:rsidRDefault="00F51E4C" w:rsidP="0054236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06" w:type="dxa"/>
            <w:vMerge/>
            <w:tcBorders>
              <w:left w:val="single" w:sz="8" w:space="0" w:color="000000"/>
              <w:right w:val="nil"/>
            </w:tcBorders>
          </w:tcPr>
          <w:p w:rsidR="00F51E4C" w:rsidRPr="00686121" w:rsidRDefault="00F51E4C" w:rsidP="005423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23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F51E4C" w:rsidRPr="00686121" w:rsidRDefault="00F51E4C" w:rsidP="0054236C"/>
        </w:tc>
      </w:tr>
      <w:tr w:rsidR="00F51E4C" w:rsidRPr="00686121" w:rsidTr="009F357D">
        <w:trPr>
          <w:trHeight w:val="780"/>
        </w:trPr>
        <w:tc>
          <w:tcPr>
            <w:tcW w:w="60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51E4C" w:rsidRDefault="00F51E4C" w:rsidP="006D5D2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88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51E4C" w:rsidRPr="00686121" w:rsidRDefault="006D5D21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7/3</w:t>
            </w:r>
          </w:p>
        </w:tc>
        <w:tc>
          <w:tcPr>
            <w:tcW w:w="423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51E4C" w:rsidRPr="00686121" w:rsidRDefault="006D5D21" w:rsidP="0054236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Электрическое сопротивление. Единицы сопротивления</w:t>
            </w:r>
          </w:p>
        </w:tc>
        <w:tc>
          <w:tcPr>
            <w:tcW w:w="253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51E4C" w:rsidRPr="00686121" w:rsidRDefault="006D5D21" w:rsidP="0054236C">
            <w:pPr>
              <w:suppressAutoHyphens/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Изучение нового материала </w:t>
            </w:r>
          </w:p>
        </w:tc>
        <w:tc>
          <w:tcPr>
            <w:tcW w:w="4634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51E4C" w:rsidRDefault="006D5D21" w:rsidP="0054236C">
            <w:pPr>
              <w:suppressAutoHyphens/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Электрическое сопротивление</w:t>
            </w:r>
          </w:p>
        </w:tc>
        <w:tc>
          <w:tcPr>
            <w:tcW w:w="168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51E4C" w:rsidRPr="00686121" w:rsidRDefault="006D5D21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§43</w:t>
            </w:r>
          </w:p>
        </w:tc>
        <w:tc>
          <w:tcPr>
            <w:tcW w:w="187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51E4C" w:rsidRPr="00686121" w:rsidRDefault="00F51E4C" w:rsidP="0054236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83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</w:tcPr>
          <w:p w:rsidR="00F51E4C" w:rsidRPr="00686121" w:rsidRDefault="00F51E4C" w:rsidP="0054236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</w:tcPr>
          <w:p w:rsidR="00F51E4C" w:rsidRPr="00686121" w:rsidRDefault="00F51E4C" w:rsidP="0054236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06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</w:tcPr>
          <w:p w:rsidR="00F51E4C" w:rsidRPr="00686121" w:rsidRDefault="00F51E4C" w:rsidP="005423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23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51E4C" w:rsidRPr="00686121" w:rsidRDefault="00F51E4C" w:rsidP="0054236C"/>
        </w:tc>
      </w:tr>
      <w:tr w:rsidR="00F51E4C" w:rsidRPr="00686121" w:rsidTr="009F357D">
        <w:trPr>
          <w:trHeight w:val="643"/>
        </w:trPr>
        <w:tc>
          <w:tcPr>
            <w:tcW w:w="608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51E4C" w:rsidRDefault="00F51E4C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F51E4C" w:rsidRPr="00686121" w:rsidRDefault="00F51E4C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1E4C" w:rsidRPr="00686121" w:rsidRDefault="006D5D21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8/3</w:t>
            </w:r>
          </w:p>
          <w:p w:rsidR="00F51E4C" w:rsidRPr="00686121" w:rsidRDefault="00F51E4C" w:rsidP="0054236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1E4C" w:rsidRPr="00686121" w:rsidRDefault="006D5D21" w:rsidP="0054236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Расчет сопротивления проводника. Удельное соп</w:t>
            </w:r>
            <w:r w:rsidR="00D5271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ротивление. Реостаты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1E4C" w:rsidRPr="00686121" w:rsidRDefault="006D5D21" w:rsidP="0054236C">
            <w:pPr>
              <w:suppressAutoHyphens/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Изучение нового материала</w:t>
            </w:r>
          </w:p>
        </w:tc>
        <w:tc>
          <w:tcPr>
            <w:tcW w:w="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1E4C" w:rsidRDefault="006D5D21" w:rsidP="006D5D2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Электрическое сопротивление, удельное электрическое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сопротивление</w:t>
            </w:r>
            <w:proofErr w:type="gramStart"/>
            <w:r w:rsidR="00D5271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,р</w:t>
            </w:r>
            <w:proofErr w:type="gramEnd"/>
            <w:r w:rsidR="00D5271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еостаты</w:t>
            </w:r>
            <w:proofErr w:type="spellEnd"/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1E4C" w:rsidRPr="00686121" w:rsidRDefault="006D5D21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§45</w:t>
            </w:r>
            <w:r w:rsidR="00D5271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,47</w:t>
            </w:r>
          </w:p>
        </w:tc>
        <w:tc>
          <w:tcPr>
            <w:tcW w:w="1877" w:type="dxa"/>
            <w:gridSpan w:val="6"/>
            <w:tcBorders>
              <w:left w:val="single" w:sz="4" w:space="0" w:color="auto"/>
              <w:right w:val="nil"/>
            </w:tcBorders>
          </w:tcPr>
          <w:p w:rsidR="00F51E4C" w:rsidRPr="00686121" w:rsidRDefault="00F51E4C" w:rsidP="0054236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F51E4C" w:rsidRPr="00686121" w:rsidRDefault="00F51E4C" w:rsidP="0054236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Давление газа. Закон Паскаля.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F51E4C" w:rsidRPr="00686121" w:rsidRDefault="00F51E4C" w:rsidP="0054236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Комбинированный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F51E4C" w:rsidRPr="00686121" w:rsidRDefault="00F51E4C" w:rsidP="005423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закон Паскаля</w:t>
            </w:r>
          </w:p>
          <w:p w:rsidR="00F51E4C" w:rsidRPr="00686121" w:rsidRDefault="00F51E4C" w:rsidP="005423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столб жидкости</w:t>
            </w:r>
          </w:p>
          <w:p w:rsidR="00F51E4C" w:rsidRPr="00686121" w:rsidRDefault="00F51E4C" w:rsidP="005423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уровень</w:t>
            </w:r>
          </w:p>
          <w:p w:rsidR="00F51E4C" w:rsidRPr="00686121" w:rsidRDefault="00F51E4C" w:rsidP="0054236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глубина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51E4C" w:rsidRPr="00686121" w:rsidRDefault="00F51E4C" w:rsidP="0054236C"/>
        </w:tc>
      </w:tr>
      <w:tr w:rsidR="00F51E4C" w:rsidRPr="00686121" w:rsidTr="009F357D">
        <w:trPr>
          <w:gridAfter w:val="12"/>
          <w:wAfter w:w="16300" w:type="dxa"/>
          <w:trHeight w:val="791"/>
        </w:trPr>
        <w:tc>
          <w:tcPr>
            <w:tcW w:w="627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51E4C" w:rsidRPr="00686121" w:rsidRDefault="00F51E4C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F51E4C" w:rsidRPr="00686121" w:rsidRDefault="006D5D21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9/3</w:t>
            </w:r>
          </w:p>
          <w:p w:rsidR="00F51E4C" w:rsidRPr="00686121" w:rsidRDefault="00F51E4C" w:rsidP="006D5D21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F51E4C" w:rsidRPr="00686121" w:rsidRDefault="00F51E4C" w:rsidP="0054236C">
            <w:pPr>
              <w:suppressAutoHyphens/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6D5D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Зависимость силы тока от напряжения. Закон Ома для участка цепи.</w:t>
            </w:r>
          </w:p>
        </w:tc>
        <w:tc>
          <w:tcPr>
            <w:tcW w:w="2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51E4C" w:rsidRPr="00686121" w:rsidRDefault="006D5D21" w:rsidP="006D5D2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Изучение нового материала</w:t>
            </w:r>
          </w:p>
        </w:tc>
        <w:tc>
          <w:tcPr>
            <w:tcW w:w="4634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4C" w:rsidRDefault="006D5D21" w:rsidP="005423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Графическая зависимость силы тока от напряжения, закон Ома для участка цепи</w:t>
            </w:r>
          </w:p>
          <w:p w:rsidR="00F51E4C" w:rsidRDefault="00F51E4C" w:rsidP="0054236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F51E4C" w:rsidRPr="00686121" w:rsidRDefault="00F51E4C" w:rsidP="005423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88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4C" w:rsidRPr="00686121" w:rsidRDefault="006D5D21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§42,44</w:t>
            </w:r>
          </w:p>
          <w:p w:rsidR="00F51E4C" w:rsidRDefault="00F51E4C" w:rsidP="0054236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F51E4C" w:rsidRDefault="00F51E4C" w:rsidP="0054236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F51E4C" w:rsidRPr="00686121" w:rsidRDefault="00F51E4C" w:rsidP="005423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51E4C" w:rsidRPr="00686121" w:rsidTr="009F357D">
        <w:trPr>
          <w:gridAfter w:val="8"/>
          <w:wAfter w:w="15944" w:type="dxa"/>
          <w:trHeight w:val="570"/>
        </w:trPr>
        <w:tc>
          <w:tcPr>
            <w:tcW w:w="6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51E4C" w:rsidRDefault="00F51E4C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F51E4C" w:rsidRDefault="00F51E4C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F51E4C" w:rsidRPr="00686121" w:rsidRDefault="006D5D21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10/3</w:t>
            </w:r>
          </w:p>
        </w:tc>
        <w:tc>
          <w:tcPr>
            <w:tcW w:w="4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F51E4C" w:rsidRPr="00686121" w:rsidRDefault="00D52718" w:rsidP="0054236C">
            <w:pPr>
              <w:suppressAutoHyphens/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Примеры на расчет сопротивления проводника, силы тока и напряжения</w:t>
            </w:r>
          </w:p>
        </w:tc>
        <w:tc>
          <w:tcPr>
            <w:tcW w:w="2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51E4C" w:rsidRDefault="00D52718" w:rsidP="005423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Закрепление</w:t>
            </w:r>
          </w:p>
          <w:p w:rsidR="00F51E4C" w:rsidRPr="00686121" w:rsidRDefault="00F51E4C" w:rsidP="005423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34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4C" w:rsidRDefault="00D52718" w:rsidP="005423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Сила тока, напряжение,  сопротивление, закон Ома</w:t>
            </w:r>
          </w:p>
          <w:p w:rsidR="00F51E4C" w:rsidRPr="00686121" w:rsidRDefault="00F51E4C" w:rsidP="005423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88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4C" w:rsidRPr="00686121" w:rsidRDefault="00D52718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§46,упр.20</w:t>
            </w:r>
          </w:p>
        </w:tc>
        <w:tc>
          <w:tcPr>
            <w:tcW w:w="40" w:type="dxa"/>
            <w:vMerge w:val="restart"/>
            <w:tcBorders>
              <w:left w:val="single" w:sz="4" w:space="0" w:color="auto"/>
            </w:tcBorders>
            <w:hideMark/>
          </w:tcPr>
          <w:p w:rsidR="00F51E4C" w:rsidRPr="00686121" w:rsidRDefault="00F51E4C" w:rsidP="005423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6" w:type="dxa"/>
            <w:gridSpan w:val="3"/>
            <w:vMerge w:val="restart"/>
            <w:shd w:val="clear" w:color="auto" w:fill="auto"/>
          </w:tcPr>
          <w:p w:rsidR="00F51E4C" w:rsidRPr="00686121" w:rsidRDefault="00F51E4C" w:rsidP="0054236C"/>
        </w:tc>
      </w:tr>
      <w:tr w:rsidR="00F51E4C" w:rsidRPr="00686121" w:rsidTr="009F357D">
        <w:trPr>
          <w:gridAfter w:val="8"/>
          <w:wAfter w:w="15944" w:type="dxa"/>
          <w:trHeight w:val="827"/>
        </w:trPr>
        <w:tc>
          <w:tcPr>
            <w:tcW w:w="627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51E4C" w:rsidRDefault="00F51E4C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F51E4C" w:rsidRDefault="00F51E4C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1E4C" w:rsidRPr="00686121" w:rsidRDefault="00D52718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11/3</w:t>
            </w:r>
          </w:p>
          <w:p w:rsidR="00F51E4C" w:rsidRPr="00686121" w:rsidRDefault="00F51E4C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F51E4C" w:rsidRPr="00686121" w:rsidRDefault="00D52718" w:rsidP="0054236C">
            <w:pPr>
              <w:suppressAutoHyphens/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Последовательное соединение</w:t>
            </w:r>
          </w:p>
          <w:p w:rsidR="00F51E4C" w:rsidRPr="00686121" w:rsidRDefault="00F51E4C" w:rsidP="0054236C">
            <w:pPr>
              <w:suppressAutoHyphens/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51E4C" w:rsidRPr="00686121" w:rsidRDefault="00F51E4C" w:rsidP="005423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Изучение нового материала</w:t>
            </w:r>
          </w:p>
          <w:p w:rsidR="00F51E4C" w:rsidRPr="00686121" w:rsidRDefault="00F51E4C" w:rsidP="005423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F51E4C" w:rsidRPr="00686121" w:rsidRDefault="00F51E4C" w:rsidP="005423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4C" w:rsidRDefault="00D52718" w:rsidP="0054236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Схемы, расчет последовательного соединения</w:t>
            </w:r>
          </w:p>
          <w:p w:rsidR="00F51E4C" w:rsidRPr="00686121" w:rsidRDefault="00F51E4C" w:rsidP="005423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4C" w:rsidRDefault="00D52718" w:rsidP="005423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§48</w:t>
            </w:r>
          </w:p>
          <w:p w:rsidR="00F51E4C" w:rsidRPr="00686121" w:rsidRDefault="00F51E4C" w:rsidP="005423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</w:tcBorders>
          </w:tcPr>
          <w:p w:rsidR="00F51E4C" w:rsidRPr="00686121" w:rsidRDefault="00F51E4C" w:rsidP="005423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6" w:type="dxa"/>
            <w:gridSpan w:val="3"/>
            <w:vMerge/>
            <w:shd w:val="clear" w:color="auto" w:fill="auto"/>
          </w:tcPr>
          <w:p w:rsidR="00F51E4C" w:rsidRPr="00686121" w:rsidRDefault="00F51E4C" w:rsidP="0054236C"/>
        </w:tc>
      </w:tr>
      <w:tr w:rsidR="00F51E4C" w:rsidRPr="00686121" w:rsidTr="009F357D">
        <w:trPr>
          <w:gridAfter w:val="8"/>
          <w:wAfter w:w="15944" w:type="dxa"/>
          <w:trHeight w:val="766"/>
        </w:trPr>
        <w:tc>
          <w:tcPr>
            <w:tcW w:w="627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51E4C" w:rsidRDefault="00F51E4C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F51E4C" w:rsidRPr="00686121" w:rsidRDefault="00F51E4C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1E4C" w:rsidRPr="00686121" w:rsidRDefault="00D52718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12/3</w:t>
            </w:r>
          </w:p>
          <w:p w:rsidR="00F51E4C" w:rsidRPr="00686121" w:rsidRDefault="00F51E4C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F51E4C" w:rsidRPr="00686121" w:rsidRDefault="00D52718" w:rsidP="0054236C">
            <w:pPr>
              <w:suppressAutoHyphens/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Параллельное соединение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51E4C" w:rsidRDefault="00D52718" w:rsidP="005423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Изучение нового материала</w:t>
            </w:r>
          </w:p>
        </w:tc>
        <w:tc>
          <w:tcPr>
            <w:tcW w:w="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4C" w:rsidRDefault="00D52718" w:rsidP="0054236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Схемы, расчет параллельного соединения</w:t>
            </w:r>
          </w:p>
          <w:p w:rsidR="00F51E4C" w:rsidRDefault="00F51E4C" w:rsidP="0054236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F51E4C" w:rsidRDefault="00F51E4C" w:rsidP="005423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4C" w:rsidRPr="00686121" w:rsidRDefault="00F51E4C" w:rsidP="005423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§49</w:t>
            </w:r>
          </w:p>
          <w:p w:rsidR="00F51E4C" w:rsidRDefault="00F51E4C" w:rsidP="005423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F51E4C" w:rsidRDefault="00F51E4C" w:rsidP="0054236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F51E4C" w:rsidRDefault="00F51E4C" w:rsidP="005423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</w:tcBorders>
          </w:tcPr>
          <w:p w:rsidR="00F51E4C" w:rsidRPr="00686121" w:rsidRDefault="00F51E4C" w:rsidP="005423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6" w:type="dxa"/>
            <w:gridSpan w:val="3"/>
            <w:vMerge/>
            <w:shd w:val="clear" w:color="auto" w:fill="auto"/>
          </w:tcPr>
          <w:p w:rsidR="00F51E4C" w:rsidRPr="00686121" w:rsidRDefault="00F51E4C" w:rsidP="0054236C"/>
        </w:tc>
      </w:tr>
      <w:tr w:rsidR="00F51E4C" w:rsidRPr="00686121" w:rsidTr="009F357D">
        <w:trPr>
          <w:gridAfter w:val="12"/>
          <w:wAfter w:w="16300" w:type="dxa"/>
          <w:trHeight w:val="677"/>
        </w:trPr>
        <w:tc>
          <w:tcPr>
            <w:tcW w:w="627" w:type="dxa"/>
            <w:gridSpan w:val="5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51E4C" w:rsidRPr="00CF2AB7" w:rsidRDefault="00F51E4C" w:rsidP="00D52718">
            <w:pPr>
              <w:suppressAutoHyphens/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F51E4C" w:rsidRPr="00686121" w:rsidRDefault="00F51E4C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F51E4C" w:rsidRPr="00686121" w:rsidRDefault="00D52718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13/3</w:t>
            </w:r>
          </w:p>
          <w:p w:rsidR="00F51E4C" w:rsidRPr="00686121" w:rsidRDefault="00F51E4C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51E4C" w:rsidRPr="00686121" w:rsidRDefault="00D52718" w:rsidP="005423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Работа электрического тока</w:t>
            </w:r>
          </w:p>
        </w:tc>
        <w:tc>
          <w:tcPr>
            <w:tcW w:w="2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51E4C" w:rsidRPr="00686121" w:rsidRDefault="00D52718" w:rsidP="005423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Изучение нового материала</w:t>
            </w:r>
          </w:p>
        </w:tc>
        <w:tc>
          <w:tcPr>
            <w:tcW w:w="464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51E4C" w:rsidRPr="00686121" w:rsidRDefault="00D52718" w:rsidP="005423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Работа электрического тока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51E4C" w:rsidRPr="00686121" w:rsidRDefault="00F51E4C" w:rsidP="005423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§50</w:t>
            </w:r>
          </w:p>
        </w:tc>
      </w:tr>
      <w:tr w:rsidR="00F51E4C" w:rsidRPr="00686121" w:rsidTr="009F357D">
        <w:trPr>
          <w:gridAfter w:val="12"/>
          <w:wAfter w:w="16300" w:type="dxa"/>
          <w:trHeight w:val="874"/>
        </w:trPr>
        <w:tc>
          <w:tcPr>
            <w:tcW w:w="6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51E4C" w:rsidRDefault="00F51E4C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F51E4C" w:rsidRDefault="00F51E4C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F51E4C" w:rsidRPr="00686121" w:rsidRDefault="00F51E4C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F51E4C" w:rsidRPr="00686121" w:rsidRDefault="009F357D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14/3</w:t>
            </w:r>
          </w:p>
          <w:p w:rsidR="00F51E4C" w:rsidRPr="00686121" w:rsidRDefault="00F51E4C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F51E4C" w:rsidRPr="00686121" w:rsidRDefault="00D52718" w:rsidP="0054236C">
            <w:pPr>
              <w:suppressAutoHyphens/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Мощность электрического тока Единицы электрического тока на практике</w:t>
            </w:r>
            <w:r w:rsidR="00F51E4C"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. </w:t>
            </w:r>
          </w:p>
        </w:tc>
        <w:tc>
          <w:tcPr>
            <w:tcW w:w="2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51E4C" w:rsidRPr="00CF2AB7" w:rsidRDefault="00D52718" w:rsidP="005423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Изучение нового материала</w:t>
            </w:r>
          </w:p>
        </w:tc>
        <w:tc>
          <w:tcPr>
            <w:tcW w:w="4641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4C" w:rsidRPr="00CF2AB7" w:rsidRDefault="00D52718" w:rsidP="005423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Мощность электрического тока, киловатт-час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51E4C" w:rsidRPr="00686121" w:rsidRDefault="00F51E4C" w:rsidP="005423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§51</w:t>
            </w:r>
            <w:r w:rsidR="009F357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-52</w:t>
            </w:r>
          </w:p>
        </w:tc>
      </w:tr>
      <w:tr w:rsidR="009F357D" w:rsidRPr="00686121" w:rsidTr="009F357D">
        <w:trPr>
          <w:gridAfter w:val="12"/>
          <w:wAfter w:w="16300" w:type="dxa"/>
          <w:trHeight w:val="740"/>
        </w:trPr>
        <w:tc>
          <w:tcPr>
            <w:tcW w:w="6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F357D" w:rsidRDefault="009F357D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9F357D" w:rsidRDefault="009F357D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9F357D" w:rsidRPr="00686121" w:rsidRDefault="009F357D" w:rsidP="005423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12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F357D" w:rsidRPr="00686121" w:rsidRDefault="009F357D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15/3</w:t>
            </w:r>
          </w:p>
          <w:p w:rsidR="009F357D" w:rsidRPr="00686121" w:rsidRDefault="009F357D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3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F357D" w:rsidRPr="00686121" w:rsidRDefault="00A75B37" w:rsidP="0054236C">
            <w:pPr>
              <w:suppressAutoHyphens/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Нагревание проводников электрическим током. Закон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Джоуля-Ленца</w:t>
            </w:r>
            <w:proofErr w:type="gramEnd"/>
          </w:p>
        </w:tc>
        <w:tc>
          <w:tcPr>
            <w:tcW w:w="253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F357D" w:rsidRPr="00686121" w:rsidRDefault="00A75B37" w:rsidP="005423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Изучение нового материала</w:t>
            </w:r>
          </w:p>
        </w:tc>
        <w:tc>
          <w:tcPr>
            <w:tcW w:w="459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F357D" w:rsidRPr="00686121" w:rsidRDefault="00A75B37" w:rsidP="005423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Нагревание проводников, закон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Джоуля-Ленца</w:t>
            </w:r>
            <w:proofErr w:type="gramEnd"/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F357D" w:rsidRPr="00686121" w:rsidRDefault="00A75B37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§53</w:t>
            </w:r>
          </w:p>
          <w:p w:rsidR="009F357D" w:rsidRPr="00686121" w:rsidRDefault="009F357D" w:rsidP="005423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F357D" w:rsidRPr="00686121" w:rsidTr="009F357D">
        <w:trPr>
          <w:gridAfter w:val="7"/>
          <w:wAfter w:w="14870" w:type="dxa"/>
          <w:trHeight w:val="712"/>
        </w:trPr>
        <w:tc>
          <w:tcPr>
            <w:tcW w:w="6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F357D" w:rsidRPr="00686121" w:rsidRDefault="009F357D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9F357D" w:rsidRPr="00686121" w:rsidRDefault="00A75B37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16/3</w:t>
            </w:r>
          </w:p>
          <w:p w:rsidR="009F357D" w:rsidRDefault="009F357D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9F357D" w:rsidRPr="00686121" w:rsidRDefault="009F357D" w:rsidP="005423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12"/>
                <w:sz w:val="20"/>
                <w:szCs w:val="20"/>
                <w:lang w:eastAsia="ar-SA"/>
              </w:rPr>
            </w:pPr>
          </w:p>
        </w:tc>
        <w:tc>
          <w:tcPr>
            <w:tcW w:w="423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9F357D" w:rsidRDefault="00A75B37" w:rsidP="0054236C">
            <w:pPr>
              <w:suppressAutoHyphens/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Электрические нагревательные приборы</w:t>
            </w: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9F357D" w:rsidRPr="00686121" w:rsidRDefault="009F357D" w:rsidP="005423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12"/>
                <w:sz w:val="20"/>
                <w:szCs w:val="20"/>
                <w:lang w:eastAsia="ar-SA"/>
              </w:rPr>
            </w:pPr>
          </w:p>
        </w:tc>
        <w:tc>
          <w:tcPr>
            <w:tcW w:w="25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9F357D" w:rsidRPr="00686121" w:rsidRDefault="009F357D" w:rsidP="005423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Изучение нового материала</w:t>
            </w:r>
          </w:p>
          <w:p w:rsidR="009F357D" w:rsidRDefault="009F357D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9F357D" w:rsidRPr="00686121" w:rsidRDefault="009F357D" w:rsidP="005423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12"/>
                <w:sz w:val="20"/>
                <w:szCs w:val="20"/>
                <w:lang w:eastAsia="ar-SA"/>
              </w:rPr>
            </w:pPr>
          </w:p>
        </w:tc>
        <w:tc>
          <w:tcPr>
            <w:tcW w:w="4604" w:type="dxa"/>
            <w:gridSpan w:val="3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F357D" w:rsidRPr="00686121" w:rsidRDefault="00A75B37" w:rsidP="0054236C"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Работа, мощность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лампы накаливания, короткое замыкание, предохранители</w:t>
            </w:r>
            <w:r>
              <w:t xml:space="preserve"> </w:t>
            </w:r>
          </w:p>
        </w:tc>
        <w:tc>
          <w:tcPr>
            <w:tcW w:w="17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7D" w:rsidRPr="00686121" w:rsidRDefault="00A75B37" w:rsidP="0054236C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§54,55</w:t>
            </w:r>
          </w:p>
        </w:tc>
        <w:tc>
          <w:tcPr>
            <w:tcW w:w="143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F357D" w:rsidRPr="00686121" w:rsidRDefault="009F357D" w:rsidP="0054236C"/>
        </w:tc>
      </w:tr>
      <w:tr w:rsidR="009F357D" w:rsidRPr="00686121" w:rsidTr="009F357D">
        <w:trPr>
          <w:gridAfter w:val="12"/>
          <w:wAfter w:w="16300" w:type="dxa"/>
          <w:trHeight w:val="445"/>
        </w:trPr>
        <w:tc>
          <w:tcPr>
            <w:tcW w:w="6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F357D" w:rsidRPr="00686121" w:rsidRDefault="009F357D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9F357D" w:rsidRPr="00686121" w:rsidRDefault="00A75B37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17</w:t>
            </w:r>
            <w:r w:rsidR="009F357D"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/3</w:t>
            </w:r>
          </w:p>
          <w:p w:rsidR="009F357D" w:rsidRPr="00686121" w:rsidRDefault="009F357D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F357D" w:rsidRPr="00686121" w:rsidRDefault="00A75B37" w:rsidP="00A75B37">
            <w:pPr>
              <w:suppressAutoHyphens/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Повторение: Электрические явления</w:t>
            </w:r>
          </w:p>
        </w:tc>
        <w:tc>
          <w:tcPr>
            <w:tcW w:w="2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F357D" w:rsidRPr="00686121" w:rsidRDefault="009F357D" w:rsidP="005423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861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Комбинированный</w:t>
            </w:r>
          </w:p>
        </w:tc>
        <w:tc>
          <w:tcPr>
            <w:tcW w:w="45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F357D" w:rsidRPr="00686121" w:rsidRDefault="00A75B37" w:rsidP="005423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Электризация, электрический ток и его характеристики</w:t>
            </w:r>
          </w:p>
        </w:tc>
        <w:tc>
          <w:tcPr>
            <w:tcW w:w="1725" w:type="dxa"/>
            <w:gridSpan w:val="4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F357D" w:rsidRPr="00686121" w:rsidRDefault="00A75B37" w:rsidP="00A75B3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Сборник задач</w:t>
            </w:r>
          </w:p>
        </w:tc>
      </w:tr>
      <w:tr w:rsidR="00A75B37" w:rsidRPr="00686121" w:rsidTr="00747EAF">
        <w:trPr>
          <w:gridAfter w:val="12"/>
          <w:wAfter w:w="16300" w:type="dxa"/>
          <w:trHeight w:val="606"/>
        </w:trPr>
        <w:tc>
          <w:tcPr>
            <w:tcW w:w="1538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75B37" w:rsidRPr="00686121" w:rsidRDefault="00A75B37" w:rsidP="00A75B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4Световые явления(5часов</w:t>
            </w:r>
            <w:r w:rsidRPr="006861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)</w:t>
            </w:r>
          </w:p>
        </w:tc>
      </w:tr>
      <w:tr w:rsidR="009F357D" w:rsidRPr="00686121" w:rsidTr="009F357D">
        <w:trPr>
          <w:gridAfter w:val="12"/>
          <w:wAfter w:w="16300" w:type="dxa"/>
          <w:trHeight w:val="648"/>
        </w:trPr>
        <w:tc>
          <w:tcPr>
            <w:tcW w:w="6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F357D" w:rsidRPr="00686121" w:rsidRDefault="009F357D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F357D" w:rsidRPr="00686121" w:rsidRDefault="00A75B37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1/4</w:t>
            </w:r>
          </w:p>
          <w:p w:rsidR="009F357D" w:rsidRPr="00686121" w:rsidRDefault="009F357D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F357D" w:rsidRPr="00686121" w:rsidRDefault="00A75B37" w:rsidP="0054236C">
            <w:pPr>
              <w:suppressAutoHyphens/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Источники света. Прямолинейное распространение света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75B37" w:rsidRPr="00686121" w:rsidRDefault="00A75B37" w:rsidP="00A75B3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Изучение нового материала</w:t>
            </w:r>
          </w:p>
          <w:p w:rsidR="009F357D" w:rsidRPr="00686121" w:rsidRDefault="009F357D" w:rsidP="005423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F357D" w:rsidRPr="00686121" w:rsidRDefault="00A75B37" w:rsidP="005423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Источники света,</w:t>
            </w:r>
            <w:r w:rsidR="00EB03B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расп</w:t>
            </w:r>
            <w:r w:rsidR="00AB7A4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остранение света,</w:t>
            </w:r>
          </w:p>
        </w:tc>
        <w:tc>
          <w:tcPr>
            <w:tcW w:w="172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F357D" w:rsidRPr="00686121" w:rsidRDefault="00EB03BA" w:rsidP="005423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§62</w:t>
            </w:r>
          </w:p>
        </w:tc>
      </w:tr>
      <w:tr w:rsidR="009F357D" w:rsidRPr="00686121" w:rsidTr="00EB03BA">
        <w:trPr>
          <w:gridAfter w:val="12"/>
          <w:wAfter w:w="16300" w:type="dxa"/>
          <w:trHeight w:val="315"/>
        </w:trPr>
        <w:tc>
          <w:tcPr>
            <w:tcW w:w="627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F357D" w:rsidRPr="00686121" w:rsidRDefault="009F357D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9F357D" w:rsidRPr="00686121" w:rsidRDefault="00EB03BA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2/4</w:t>
            </w:r>
          </w:p>
        </w:tc>
        <w:tc>
          <w:tcPr>
            <w:tcW w:w="4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9F357D" w:rsidRPr="00686121" w:rsidRDefault="00EB03BA" w:rsidP="0054236C">
            <w:pPr>
              <w:suppressAutoHyphens/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Отражение света </w:t>
            </w:r>
            <w:r w:rsidR="00AB7A4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Законы  отражения света </w:t>
            </w:r>
          </w:p>
        </w:tc>
        <w:tc>
          <w:tcPr>
            <w:tcW w:w="2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AB7A42" w:rsidRPr="00686121" w:rsidRDefault="00AB7A42" w:rsidP="00AB7A4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Изучение нового материала</w:t>
            </w:r>
          </w:p>
          <w:p w:rsidR="009F357D" w:rsidRPr="00686121" w:rsidRDefault="009F357D" w:rsidP="005423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2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F357D" w:rsidRPr="00686121" w:rsidRDefault="00AB7A42" w:rsidP="005423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Отражение света, законы отражения света</w:t>
            </w:r>
          </w:p>
        </w:tc>
        <w:tc>
          <w:tcPr>
            <w:tcW w:w="1699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7D" w:rsidRPr="00686121" w:rsidRDefault="00AB7A42" w:rsidP="005423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§63</w:t>
            </w:r>
          </w:p>
        </w:tc>
      </w:tr>
      <w:tr w:rsidR="00EB03BA" w:rsidRPr="00686121" w:rsidTr="00EB03BA">
        <w:trPr>
          <w:gridAfter w:val="12"/>
          <w:wAfter w:w="16300" w:type="dxa"/>
          <w:trHeight w:val="345"/>
        </w:trPr>
        <w:tc>
          <w:tcPr>
            <w:tcW w:w="627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B03BA" w:rsidRPr="00686121" w:rsidRDefault="00EB03BA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3BA" w:rsidRPr="00686121" w:rsidRDefault="00EB03BA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3/4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B03BA" w:rsidRPr="00686121" w:rsidRDefault="00AB7A42" w:rsidP="0054236C">
            <w:pPr>
              <w:suppressAutoHyphens/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Плоское зеркало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AB7A42" w:rsidRPr="00686121" w:rsidRDefault="00AB7A42" w:rsidP="00AB7A4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Изучение нового материала</w:t>
            </w:r>
          </w:p>
          <w:p w:rsidR="00EB03BA" w:rsidRPr="00686121" w:rsidRDefault="00EB03BA" w:rsidP="005423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B03BA" w:rsidRPr="00686121" w:rsidRDefault="00AB7A42" w:rsidP="005423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Построение в плоском зеркале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BA" w:rsidRPr="00686121" w:rsidRDefault="00AB7A42" w:rsidP="005423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§64</w:t>
            </w:r>
          </w:p>
        </w:tc>
      </w:tr>
      <w:tr w:rsidR="00EB03BA" w:rsidRPr="00686121" w:rsidTr="00EB03BA">
        <w:trPr>
          <w:gridAfter w:val="12"/>
          <w:wAfter w:w="16300" w:type="dxa"/>
          <w:trHeight w:val="225"/>
        </w:trPr>
        <w:tc>
          <w:tcPr>
            <w:tcW w:w="627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B03BA" w:rsidRPr="00686121" w:rsidRDefault="00EB03BA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3BA" w:rsidRPr="00686121" w:rsidRDefault="00EB03BA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4/4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B03BA" w:rsidRPr="00686121" w:rsidRDefault="00AB7A42" w:rsidP="0054236C">
            <w:pPr>
              <w:suppressAutoHyphens/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Преломление света. Законы преломления света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AB7A42" w:rsidRPr="00686121" w:rsidRDefault="00AB7A42" w:rsidP="00AB7A4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Изучение нового материала</w:t>
            </w:r>
          </w:p>
          <w:p w:rsidR="00EB03BA" w:rsidRPr="00686121" w:rsidRDefault="00EB03BA" w:rsidP="005423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B03BA" w:rsidRPr="00686121" w:rsidRDefault="00AB7A42" w:rsidP="005423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Преломление света, законы преломления света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BA" w:rsidRPr="00686121" w:rsidRDefault="00AB7A42" w:rsidP="005423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§65</w:t>
            </w:r>
          </w:p>
        </w:tc>
      </w:tr>
      <w:tr w:rsidR="00EB03BA" w:rsidRPr="00686121" w:rsidTr="00EB03BA">
        <w:trPr>
          <w:gridAfter w:val="12"/>
          <w:wAfter w:w="16300" w:type="dxa"/>
          <w:trHeight w:val="270"/>
        </w:trPr>
        <w:tc>
          <w:tcPr>
            <w:tcW w:w="627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B03BA" w:rsidRPr="00686121" w:rsidRDefault="00EB03BA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3BA" w:rsidRPr="00686121" w:rsidRDefault="00EB03BA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5/4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B03BA" w:rsidRPr="00686121" w:rsidRDefault="00AB7A42" w:rsidP="0054236C">
            <w:pPr>
              <w:suppressAutoHyphens/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Линзы. Оптическая сила</w:t>
            </w:r>
            <w:r w:rsidR="007668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Изображения</w:t>
            </w:r>
            <w:proofErr w:type="gramStart"/>
            <w:r w:rsidR="007668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.</w:t>
            </w:r>
            <w:proofErr w:type="gramEnd"/>
            <w:r w:rsidR="007668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даваемые линзой.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AB7A42" w:rsidRPr="00686121" w:rsidRDefault="00AB7A42" w:rsidP="00AB7A4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Изучение нового материала</w:t>
            </w:r>
          </w:p>
          <w:p w:rsidR="00EB03BA" w:rsidRPr="00686121" w:rsidRDefault="00EB03BA" w:rsidP="005423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B03BA" w:rsidRPr="00686121" w:rsidRDefault="007668B7" w:rsidP="005423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Линзы, оптическая сила линзы, построение изображения в линзах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BA" w:rsidRPr="00686121" w:rsidRDefault="00AB7A42" w:rsidP="005423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</w:t>
            </w:r>
            <w:r w:rsidR="007668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66,67</w:t>
            </w:r>
          </w:p>
        </w:tc>
      </w:tr>
      <w:tr w:rsidR="00EB03BA" w:rsidRPr="00686121" w:rsidTr="00EB03BA">
        <w:trPr>
          <w:gridAfter w:val="12"/>
          <w:wAfter w:w="16300" w:type="dxa"/>
          <w:trHeight w:val="180"/>
        </w:trPr>
        <w:tc>
          <w:tcPr>
            <w:tcW w:w="627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B03BA" w:rsidRPr="00686121" w:rsidRDefault="00EB03BA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</w:tcPr>
          <w:p w:rsidR="00EB03BA" w:rsidRDefault="00EB03BA" w:rsidP="005423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34ч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EB03BA" w:rsidRPr="00686121" w:rsidRDefault="00EB03BA" w:rsidP="0054236C">
            <w:pPr>
              <w:suppressAutoHyphens/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EB03BA" w:rsidRPr="00686121" w:rsidRDefault="00EB03BA" w:rsidP="005423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B03BA" w:rsidRPr="00686121" w:rsidRDefault="00EB03BA" w:rsidP="005423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BA" w:rsidRPr="00686121" w:rsidRDefault="00EB03BA" w:rsidP="005423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C708D6" w:rsidRDefault="00C708D6" w:rsidP="00D421D8">
      <w:pPr>
        <w:suppressAutoHyphens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D421D8" w:rsidRPr="00686121" w:rsidRDefault="00D421D8" w:rsidP="00D421D8">
      <w:pPr>
        <w:suppressAutoHyphens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D421D8" w:rsidRPr="00686121" w:rsidRDefault="00D421D8" w:rsidP="00D4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A367DC" w:rsidRDefault="00A367DC" w:rsidP="00A367DC">
      <w:pPr>
        <w:suppressAutoHyphens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lastRenderedPageBreak/>
        <w:t>Календарно - тематическое планирование уроков по физике в 9 классе  34 часов – 1 часа в неделю</w:t>
      </w:r>
    </w:p>
    <w:tbl>
      <w:tblPr>
        <w:tblW w:w="15870" w:type="dxa"/>
        <w:tblInd w:w="-8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989"/>
        <w:gridCol w:w="4088"/>
        <w:gridCol w:w="5613"/>
        <w:gridCol w:w="2139"/>
        <w:gridCol w:w="535"/>
        <w:gridCol w:w="34"/>
        <w:gridCol w:w="25"/>
        <w:gridCol w:w="18"/>
        <w:gridCol w:w="16"/>
        <w:gridCol w:w="1567"/>
      </w:tblGrid>
      <w:tr w:rsidR="00A367DC" w:rsidTr="00A367DC">
        <w:trPr>
          <w:trHeight w:val="750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367DC" w:rsidRDefault="00A367D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дата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67DC" w:rsidRDefault="00A367D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A367DC" w:rsidRDefault="00A367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Тема урока.</w:t>
            </w:r>
          </w:p>
          <w:p w:rsidR="00A367DC" w:rsidRDefault="00A367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A367DC" w:rsidRDefault="00A367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367DC" w:rsidRDefault="00A367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Понятия </w:t>
            </w:r>
          </w:p>
        </w:tc>
        <w:tc>
          <w:tcPr>
            <w:tcW w:w="2196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DC" w:rsidRDefault="00A367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Домашнее задание</w:t>
            </w:r>
          </w:p>
        </w:tc>
      </w:tr>
      <w:tr w:rsidR="00A367DC" w:rsidTr="00A367DC">
        <w:trPr>
          <w:trHeight w:val="120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367DC" w:rsidRDefault="00A367D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67DC" w:rsidRDefault="00A367D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09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A367DC" w:rsidRDefault="00A367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55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A367DC" w:rsidRDefault="00A367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67DC" w:rsidRDefault="00A367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A367DC" w:rsidTr="00A367DC">
        <w:trPr>
          <w:trHeight w:val="529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DC" w:rsidRDefault="00A367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67DC" w:rsidRDefault="00A367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367DC" w:rsidRDefault="00A367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5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367DC" w:rsidRDefault="00A367DC">
            <w:pPr>
              <w:spacing w:after="0"/>
              <w:rPr>
                <w:rFonts w:cs="Times New Roman"/>
              </w:rPr>
            </w:pPr>
          </w:p>
        </w:tc>
        <w:tc>
          <w:tcPr>
            <w:tcW w:w="21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DC" w:rsidRDefault="00A367D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367DC" w:rsidTr="00A367DC">
        <w:trPr>
          <w:trHeight w:val="285"/>
        </w:trPr>
        <w:tc>
          <w:tcPr>
            <w:tcW w:w="15877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DC" w:rsidRDefault="00A367D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МЕХАНИКА (16часа)</w:t>
            </w:r>
          </w:p>
        </w:tc>
      </w:tr>
      <w:tr w:rsidR="00A367DC" w:rsidTr="00A367DC">
        <w:trPr>
          <w:trHeight w:val="272"/>
        </w:trPr>
        <w:tc>
          <w:tcPr>
            <w:tcW w:w="15877" w:type="dxa"/>
            <w:gridSpan w:val="11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67DC" w:rsidRDefault="00A367D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1.КИНЕМАТИКА(8часов)</w:t>
            </w:r>
          </w:p>
        </w:tc>
      </w:tr>
      <w:tr w:rsidR="00A367DC" w:rsidTr="00A367DC">
        <w:trPr>
          <w:trHeight w:val="1164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A367DC" w:rsidRDefault="00A367DC">
            <w:pPr>
              <w:spacing w:after="0"/>
              <w:rPr>
                <w:rFonts w:cs="Times New Roman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A367DC" w:rsidRDefault="00A367D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1/1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A367DC" w:rsidRDefault="00A367D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Материальная точка. Перемещение. </w:t>
            </w:r>
          </w:p>
          <w:p w:rsidR="00A367DC" w:rsidRDefault="00A367D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Определение координаты движущегося тела. </w:t>
            </w:r>
          </w:p>
        </w:tc>
        <w:tc>
          <w:tcPr>
            <w:tcW w:w="8324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A367DC" w:rsidRDefault="00A367D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Материальная точка, траектория, путь, перемещение, тело отсчета, система отсчета, поступательное движение, механическое движение.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Начальная координата, конечная координата, проекция перемещения на координатную ось.</w:t>
            </w:r>
          </w:p>
        </w:tc>
        <w:tc>
          <w:tcPr>
            <w:tcW w:w="1627" w:type="dxa"/>
            <w:gridSpan w:val="4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A367DC" w:rsidRDefault="00A367D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§1-3</w:t>
            </w:r>
          </w:p>
          <w:p w:rsidR="00A367DC" w:rsidRDefault="00A367D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Упр.1-3</w:t>
            </w:r>
          </w:p>
          <w:p w:rsidR="00A367DC" w:rsidRDefault="00A367D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367DC" w:rsidTr="00A367DC">
        <w:trPr>
          <w:trHeight w:val="445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367DC" w:rsidRDefault="00A367DC">
            <w:pPr>
              <w:spacing w:after="0"/>
              <w:rPr>
                <w:rFonts w:cs="Times New Roman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A367DC" w:rsidRDefault="00A367D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2/1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367DC" w:rsidRDefault="00A367D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Перемещение при прямолинейном равномерном движении</w:t>
            </w:r>
          </w:p>
        </w:tc>
        <w:tc>
          <w:tcPr>
            <w:tcW w:w="83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367DC" w:rsidRDefault="00A367D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Равномерное прямолинейное движение, скорость, перемещение, уравнение равномерного прямолинейного движения.</w:t>
            </w:r>
          </w:p>
        </w:tc>
        <w:tc>
          <w:tcPr>
            <w:tcW w:w="1627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A367DC" w:rsidRDefault="00A367D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§4</w:t>
            </w:r>
          </w:p>
          <w:p w:rsidR="00A367DC" w:rsidRDefault="00A367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Упр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  <w:proofErr w:type="gramEnd"/>
          </w:p>
        </w:tc>
      </w:tr>
      <w:tr w:rsidR="00A367DC" w:rsidTr="00A367DC">
        <w:trPr>
          <w:trHeight w:val="1024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367DC" w:rsidRDefault="00A367D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A367DC" w:rsidRDefault="00A367D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A367DC" w:rsidRDefault="00A367D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         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367DC" w:rsidRDefault="00A367D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3/1</w:t>
            </w:r>
          </w:p>
          <w:p w:rsidR="00A367DC" w:rsidRDefault="00A367D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367DC" w:rsidRDefault="00A367D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Прямолинейное равноускоренное движение. Ускорение</w:t>
            </w:r>
          </w:p>
        </w:tc>
        <w:tc>
          <w:tcPr>
            <w:tcW w:w="83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367DC" w:rsidRDefault="00A367D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Равноускоренное прямолинейное движение, ускорение, равнозамедленное прямолинейное движение.</w:t>
            </w:r>
          </w:p>
        </w:tc>
        <w:tc>
          <w:tcPr>
            <w:tcW w:w="1627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A367DC" w:rsidRDefault="00A367D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§5</w:t>
            </w:r>
          </w:p>
          <w:p w:rsidR="00A367DC" w:rsidRDefault="00A367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Упр.5</w:t>
            </w:r>
          </w:p>
        </w:tc>
      </w:tr>
      <w:tr w:rsidR="00A367DC" w:rsidTr="00A367DC">
        <w:trPr>
          <w:trHeight w:val="660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367DC" w:rsidRDefault="00A367DC">
            <w:pPr>
              <w:spacing w:after="0"/>
              <w:rPr>
                <w:rFonts w:cs="Times New Roman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DC" w:rsidRDefault="00A367D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4/1</w:t>
            </w:r>
          </w:p>
          <w:p w:rsidR="00A367DC" w:rsidRDefault="00A367D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A367DC" w:rsidRDefault="00A367D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Скорость прямолинейного равноускоренного движения.</w:t>
            </w:r>
          </w:p>
          <w:p w:rsidR="00A367DC" w:rsidRDefault="00A367D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2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A367DC" w:rsidRDefault="00A367D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Начальная скорость, конечная скорость, мгновенная скорость, изменение скорости, интервал времени</w:t>
            </w:r>
          </w:p>
        </w:tc>
        <w:tc>
          <w:tcPr>
            <w:tcW w:w="1627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A367DC" w:rsidRDefault="00A367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§6</w:t>
            </w:r>
          </w:p>
        </w:tc>
      </w:tr>
      <w:tr w:rsidR="00A367DC" w:rsidTr="00A367DC">
        <w:trPr>
          <w:trHeight w:val="1485"/>
        </w:trPr>
        <w:tc>
          <w:tcPr>
            <w:tcW w:w="8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367DC" w:rsidRDefault="00A367D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DC" w:rsidRDefault="00A367D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5/1</w:t>
            </w:r>
          </w:p>
          <w:p w:rsidR="00A367DC" w:rsidRDefault="00A367D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A367DC" w:rsidRDefault="00A367D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График скорости.</w:t>
            </w:r>
          </w:p>
          <w:p w:rsidR="00A367DC" w:rsidRDefault="00A367D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2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A367DC" w:rsidRDefault="00A367D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График скорости.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A367DC" w:rsidRDefault="00A367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Упр.6</w:t>
            </w:r>
          </w:p>
        </w:tc>
      </w:tr>
      <w:tr w:rsidR="00A367DC" w:rsidTr="00A367DC">
        <w:trPr>
          <w:trHeight w:val="1411"/>
        </w:trPr>
        <w:tc>
          <w:tcPr>
            <w:tcW w:w="8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367DC" w:rsidRDefault="00A367D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A367DC" w:rsidRDefault="00A367D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6/1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367DC" w:rsidRDefault="00A367D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Перемещение при прямолинейном равноускоренном движении. </w:t>
            </w:r>
          </w:p>
        </w:tc>
        <w:tc>
          <w:tcPr>
            <w:tcW w:w="8324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367DC" w:rsidRDefault="00A367D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Проекция перемещения, уравнение равноускоренного прямолинейного движения,  графический способ нахождения перемещения.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367DC" w:rsidRDefault="00A367D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§7</w:t>
            </w:r>
          </w:p>
          <w:p w:rsidR="00A367DC" w:rsidRDefault="00A367D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Упр.7</w:t>
            </w:r>
          </w:p>
          <w:p w:rsidR="00A367DC" w:rsidRDefault="00A367D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367DC" w:rsidTr="00A367DC">
        <w:trPr>
          <w:trHeight w:val="1826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367DC" w:rsidRDefault="00A367D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A367DC" w:rsidRDefault="00A367D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A367DC" w:rsidRDefault="00A367D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A367DC" w:rsidRDefault="00A367D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A367DC" w:rsidRDefault="00A367D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A367DC" w:rsidRDefault="00A367D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A367DC" w:rsidRDefault="00A367D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A367DC" w:rsidRDefault="00A367D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A367DC" w:rsidRDefault="00A367DC">
            <w:pPr>
              <w:suppressAutoHyphens/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A367DC" w:rsidRDefault="00A367D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7/1</w:t>
            </w:r>
          </w:p>
          <w:p w:rsidR="00A367DC" w:rsidRDefault="00A367DC">
            <w:pPr>
              <w:suppressAutoHyphens/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367DC" w:rsidRDefault="00A367D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Перемещение при прямолинейном равноускоренном движении без начальной скорости</w:t>
            </w:r>
          </w:p>
        </w:tc>
        <w:tc>
          <w:tcPr>
            <w:tcW w:w="83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367DC" w:rsidRDefault="00A367D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Уравнение перемещения без начальной скорости</w:t>
            </w:r>
          </w:p>
          <w:p w:rsidR="00A367DC" w:rsidRDefault="00A367D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A367DC" w:rsidRDefault="00A367D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A367DC" w:rsidRDefault="00A367D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A367DC" w:rsidRDefault="00A367D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A367DC" w:rsidRDefault="00A367D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7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367DC" w:rsidRDefault="00A367DC">
            <w:pPr>
              <w:suppressAutoHyphens/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     §8</w:t>
            </w:r>
          </w:p>
          <w:p w:rsidR="00A367DC" w:rsidRDefault="00A367D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 Упр.8</w:t>
            </w:r>
          </w:p>
          <w:p w:rsidR="00A367DC" w:rsidRDefault="00A367D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367DC" w:rsidTr="00A367DC">
        <w:trPr>
          <w:trHeight w:val="445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367DC" w:rsidRDefault="00A367DC">
            <w:pPr>
              <w:spacing w:after="0"/>
              <w:rPr>
                <w:rFonts w:cs="Times New Roman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367DC" w:rsidRDefault="00A367D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8/1</w:t>
            </w:r>
          </w:p>
          <w:p w:rsidR="00A367DC" w:rsidRDefault="00A367D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367DC" w:rsidRDefault="00A367D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Относительность движения. </w:t>
            </w:r>
          </w:p>
        </w:tc>
        <w:tc>
          <w:tcPr>
            <w:tcW w:w="83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367DC" w:rsidRDefault="00A367D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Основные характеристики механического движения. Виды движения.</w:t>
            </w:r>
          </w:p>
        </w:tc>
        <w:tc>
          <w:tcPr>
            <w:tcW w:w="1627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A367DC" w:rsidRDefault="00A367D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§9</w:t>
            </w:r>
          </w:p>
          <w:p w:rsidR="00A367DC" w:rsidRDefault="00A367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Упр. 9</w:t>
            </w:r>
          </w:p>
        </w:tc>
      </w:tr>
      <w:tr w:rsidR="00A367DC" w:rsidTr="00A367DC">
        <w:trPr>
          <w:trHeight w:val="445"/>
        </w:trPr>
        <w:tc>
          <w:tcPr>
            <w:tcW w:w="1587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67DC" w:rsidRDefault="00A367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2.ДИНАМИКА (8 часов)</w:t>
            </w:r>
          </w:p>
        </w:tc>
      </w:tr>
      <w:tr w:rsidR="00A367DC" w:rsidTr="00A367DC">
        <w:trPr>
          <w:trHeight w:val="445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367DC" w:rsidRDefault="00A367DC">
            <w:pPr>
              <w:spacing w:after="0"/>
              <w:rPr>
                <w:rFonts w:cs="Times New Roman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367DC" w:rsidRDefault="00A367D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1/2</w:t>
            </w:r>
          </w:p>
          <w:p w:rsidR="00A367DC" w:rsidRDefault="00A367D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367DC" w:rsidRDefault="00A367D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Инерциальные системы отсчета. Первый закон Ньютона. Принцип относительности Галилея. Второй закон Ньютона. Сила. Третий закон Ньютона Сложение сил.</w:t>
            </w:r>
          </w:p>
        </w:tc>
        <w:tc>
          <w:tcPr>
            <w:tcW w:w="8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367DC" w:rsidRDefault="00A367D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Инерциальная система отсчета, неинерциальная система отсчета,  инерция. Сложение сил, принцип суперпозиции,.</w:t>
            </w:r>
          </w:p>
        </w:tc>
        <w:tc>
          <w:tcPr>
            <w:tcW w:w="1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67DC" w:rsidRDefault="00A367D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§10-12</w:t>
            </w:r>
          </w:p>
          <w:p w:rsidR="00A367DC" w:rsidRDefault="00A367D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Упр.10-12</w:t>
            </w:r>
          </w:p>
        </w:tc>
      </w:tr>
      <w:tr w:rsidR="00A367DC" w:rsidTr="00A367DC">
        <w:trPr>
          <w:trHeight w:val="445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367DC" w:rsidRDefault="00A367DC">
            <w:pPr>
              <w:spacing w:after="0"/>
              <w:rPr>
                <w:rFonts w:cs="Times New Roman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367DC" w:rsidRDefault="00A367D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2/2</w:t>
            </w:r>
          </w:p>
          <w:p w:rsidR="00A367DC" w:rsidRDefault="00A367D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367DC" w:rsidRDefault="00A367D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Свободное падение тел. Движение тела, брошенного вертикально вверх</w:t>
            </w:r>
          </w:p>
          <w:p w:rsidR="00A367DC" w:rsidRDefault="00A367D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Закон всемирного тяготения. Ускорение свободного падения на Земле и других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небесных телах</w:t>
            </w:r>
          </w:p>
        </w:tc>
        <w:tc>
          <w:tcPr>
            <w:tcW w:w="8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367DC" w:rsidRDefault="00A367D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Ускорение свободного падения, равноускоренное прямолинейное движение, гравитация, сила тяжести, высота.</w:t>
            </w:r>
          </w:p>
        </w:tc>
        <w:tc>
          <w:tcPr>
            <w:tcW w:w="1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67DC" w:rsidRDefault="00A367D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§14-17</w:t>
            </w:r>
          </w:p>
          <w:p w:rsidR="00A367DC" w:rsidRDefault="00A367D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Упр.14-16</w:t>
            </w:r>
          </w:p>
        </w:tc>
      </w:tr>
      <w:tr w:rsidR="00A367DC" w:rsidTr="00A367DC">
        <w:trPr>
          <w:trHeight w:val="445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367DC" w:rsidRDefault="00A367DC">
            <w:pPr>
              <w:spacing w:after="0"/>
              <w:rPr>
                <w:rFonts w:cs="Times New Roman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367DC" w:rsidRDefault="00A367D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3/2</w:t>
            </w:r>
          </w:p>
          <w:p w:rsidR="00A367DC" w:rsidRDefault="00A367D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367DC" w:rsidRDefault="00A367D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Прямолинейное и криволинейное движение. Движение тела по окружности с постоянной по модулю скоростью</w:t>
            </w:r>
          </w:p>
        </w:tc>
        <w:tc>
          <w:tcPr>
            <w:tcW w:w="8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367DC" w:rsidRDefault="00A367D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Равномерное движение по окружности, линейная скорость, угловая скорость, центростремительное ускорение, период, частота.</w:t>
            </w:r>
          </w:p>
        </w:tc>
        <w:tc>
          <w:tcPr>
            <w:tcW w:w="1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67DC" w:rsidRDefault="00A367D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§18-20</w:t>
            </w:r>
          </w:p>
          <w:p w:rsidR="00A367DC" w:rsidRDefault="00A367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Упр. 17-19</w:t>
            </w:r>
          </w:p>
        </w:tc>
      </w:tr>
      <w:tr w:rsidR="00A367DC" w:rsidTr="00A367DC">
        <w:trPr>
          <w:trHeight w:val="544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367DC" w:rsidRDefault="00A367DC">
            <w:pPr>
              <w:spacing w:after="0"/>
              <w:rPr>
                <w:rFonts w:cs="Times New Roman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A367DC" w:rsidRDefault="00A367D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4/2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367DC" w:rsidRDefault="00A367D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Силы в механике.</w:t>
            </w:r>
          </w:p>
        </w:tc>
        <w:tc>
          <w:tcPr>
            <w:tcW w:w="8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367DC" w:rsidRDefault="00A367D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Сила упругости, сила трения, виды трения, закон Гука, деформация. </w:t>
            </w:r>
          </w:p>
        </w:tc>
        <w:tc>
          <w:tcPr>
            <w:tcW w:w="1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67DC" w:rsidRDefault="00A367D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Презентация</w:t>
            </w:r>
          </w:p>
        </w:tc>
      </w:tr>
      <w:tr w:rsidR="00A367DC" w:rsidTr="00A367DC">
        <w:trPr>
          <w:trHeight w:val="445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367DC" w:rsidRDefault="00A367DC">
            <w:pPr>
              <w:spacing w:after="0"/>
              <w:rPr>
                <w:rFonts w:cs="Times New Roman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A367DC" w:rsidRDefault="00A367D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5/2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367DC" w:rsidRDefault="00A367D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Импульс тела. Закон сохранения импульса. Применение закона сохранения импульса в природе и технике</w:t>
            </w:r>
          </w:p>
        </w:tc>
        <w:tc>
          <w:tcPr>
            <w:tcW w:w="8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367DC" w:rsidRDefault="00A367D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Импульс тела, импульс силы, замкнутая система, векторная сумма, закон сохранения импульса, реактивное движение.</w:t>
            </w:r>
          </w:p>
        </w:tc>
        <w:tc>
          <w:tcPr>
            <w:tcW w:w="1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67DC" w:rsidRDefault="00A367D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§21,22</w:t>
            </w:r>
          </w:p>
          <w:p w:rsidR="00A367DC" w:rsidRDefault="00A367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Упр. 20,21</w:t>
            </w:r>
          </w:p>
        </w:tc>
      </w:tr>
      <w:tr w:rsidR="00A367DC" w:rsidTr="00A367DC">
        <w:trPr>
          <w:trHeight w:val="445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367DC" w:rsidRDefault="00A367DC">
            <w:pPr>
              <w:spacing w:after="0"/>
              <w:rPr>
                <w:rFonts w:cs="Times New Roman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A367DC" w:rsidRDefault="00A367D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6/2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367DC" w:rsidRDefault="00A367D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Механическая работа. Мощность.</w:t>
            </w:r>
          </w:p>
        </w:tc>
        <w:tc>
          <w:tcPr>
            <w:tcW w:w="8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367DC" w:rsidRDefault="00A367D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Сила, перемещение, механическая работа, механическая мощность, Джоуль, Ватт.</w:t>
            </w:r>
          </w:p>
        </w:tc>
        <w:tc>
          <w:tcPr>
            <w:tcW w:w="1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67DC" w:rsidRDefault="00A367D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Сборник задач</w:t>
            </w:r>
          </w:p>
        </w:tc>
      </w:tr>
      <w:tr w:rsidR="00A367DC" w:rsidTr="00A367DC">
        <w:trPr>
          <w:trHeight w:val="445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367DC" w:rsidRDefault="00A367DC">
            <w:pPr>
              <w:spacing w:after="0"/>
              <w:rPr>
                <w:rFonts w:cs="Times New Roman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A367DC" w:rsidRDefault="00A367D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7/2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367DC" w:rsidRDefault="00A367D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Кинетическая энергия тела.  Потенциальная энергия тела Закон сохранения механической энергии</w:t>
            </w:r>
          </w:p>
        </w:tc>
        <w:tc>
          <w:tcPr>
            <w:tcW w:w="8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367DC" w:rsidRDefault="00A367D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Кинетическая энергия, потенциальная энергия, теорема о кинетической энергии, теорема о потенциальной энергии.</w:t>
            </w:r>
          </w:p>
        </w:tc>
        <w:tc>
          <w:tcPr>
            <w:tcW w:w="1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67DC" w:rsidRDefault="00A367D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§23</w:t>
            </w:r>
          </w:p>
          <w:p w:rsidR="00A367DC" w:rsidRDefault="00A367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Упр.22</w:t>
            </w:r>
          </w:p>
        </w:tc>
      </w:tr>
      <w:tr w:rsidR="00A367DC" w:rsidTr="00A367DC">
        <w:trPr>
          <w:trHeight w:val="445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367DC" w:rsidRDefault="00A367DC">
            <w:pPr>
              <w:spacing w:after="0"/>
              <w:rPr>
                <w:rFonts w:cs="Times New Roman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A367DC" w:rsidRDefault="00A367D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8/2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367DC" w:rsidRDefault="00A367D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Обобщающее повторение «Основы динамики. Законы сохранения»</w:t>
            </w:r>
          </w:p>
        </w:tc>
        <w:tc>
          <w:tcPr>
            <w:tcW w:w="8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367DC" w:rsidRDefault="00A367D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67DC" w:rsidRDefault="00A367D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Презентация </w:t>
            </w:r>
          </w:p>
        </w:tc>
      </w:tr>
      <w:tr w:rsidR="00A367DC" w:rsidTr="00A367DC">
        <w:trPr>
          <w:trHeight w:val="624"/>
        </w:trPr>
        <w:tc>
          <w:tcPr>
            <w:tcW w:w="1587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67DC" w:rsidRDefault="00A367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3.МЕХАНИЧЕСКИЕ КОЛЕБАНИЯ И ВОЛНЫ (6 часов)</w:t>
            </w:r>
          </w:p>
        </w:tc>
      </w:tr>
      <w:tr w:rsidR="00A367DC" w:rsidTr="00A367DC">
        <w:trPr>
          <w:trHeight w:val="1685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367DC" w:rsidRDefault="00A367D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A367DC" w:rsidRDefault="00A367D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A367DC" w:rsidRDefault="00A367D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DC" w:rsidRDefault="00A367D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1/3</w:t>
            </w:r>
          </w:p>
          <w:p w:rsidR="00A367DC" w:rsidRDefault="00A367D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A367DC" w:rsidRDefault="00A367D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Колебательное движение. Свободные колебания</w:t>
            </w:r>
          </w:p>
          <w:p w:rsidR="00A367DC" w:rsidRDefault="00A367D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Величины, характеризующие колебательное движение</w:t>
            </w:r>
          </w:p>
        </w:tc>
        <w:tc>
          <w:tcPr>
            <w:tcW w:w="8367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A367DC" w:rsidRDefault="00A367D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Колебание, качание, свободные колебания, вынужденные колебания, автоколебания, колебательная система.</w:t>
            </w:r>
          </w:p>
          <w:p w:rsidR="00A367DC" w:rsidRDefault="00A367D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Амплитуда колебаний, период, частота, уравнение колебательного движения, фаза, скорость, ускорение, возвращающая сила.</w:t>
            </w:r>
            <w:proofErr w:type="gramEnd"/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367DC" w:rsidRDefault="00A367D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§24-28</w:t>
            </w:r>
          </w:p>
          <w:p w:rsidR="00A367DC" w:rsidRDefault="00A367D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Упр.23,</w:t>
            </w:r>
          </w:p>
          <w:p w:rsidR="00A367DC" w:rsidRDefault="00A367D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24</w:t>
            </w:r>
          </w:p>
        </w:tc>
      </w:tr>
      <w:tr w:rsidR="00A367DC" w:rsidTr="00A367DC">
        <w:trPr>
          <w:trHeight w:val="1129"/>
        </w:trPr>
        <w:tc>
          <w:tcPr>
            <w:tcW w:w="8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367DC" w:rsidRDefault="00A367D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DC" w:rsidRDefault="00A367D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2/3</w:t>
            </w:r>
          </w:p>
          <w:p w:rsidR="00A367DC" w:rsidRDefault="00A367D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A367DC" w:rsidRDefault="00A367D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Превращение энергии при колебательном движении. Затухающие колебания. Вынужденные колебания</w:t>
            </w:r>
          </w:p>
        </w:tc>
        <w:tc>
          <w:tcPr>
            <w:tcW w:w="8367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A367DC" w:rsidRDefault="00A367D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Потенциальная и кинетическая энергия, трение, затухающие колебания, внешняя вынуждающая сила, вынужденные колебания.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367DC" w:rsidRDefault="00A367D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§28-30</w:t>
            </w:r>
          </w:p>
          <w:p w:rsidR="00A367DC" w:rsidRDefault="00A367D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Упр.25-27</w:t>
            </w:r>
          </w:p>
        </w:tc>
      </w:tr>
      <w:tr w:rsidR="00A367DC" w:rsidTr="00A367DC">
        <w:trPr>
          <w:trHeight w:val="445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367DC" w:rsidRDefault="00A367DC">
            <w:pPr>
              <w:spacing w:after="0"/>
              <w:rPr>
                <w:rFonts w:cs="Times New Roman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A367DC" w:rsidRDefault="00A367D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3/3</w:t>
            </w:r>
          </w:p>
          <w:p w:rsidR="00A367DC" w:rsidRDefault="00A367DC">
            <w:pPr>
              <w:suppressAutoHyphens/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367DC" w:rsidRDefault="00A367D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Волны. Продольные и поперечные волны</w:t>
            </w:r>
          </w:p>
        </w:tc>
        <w:tc>
          <w:tcPr>
            <w:tcW w:w="83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367DC" w:rsidRDefault="00A367D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Механическая волна, поперечная волна, продольная волна, 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67DC" w:rsidRDefault="00A367D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§31,32</w:t>
            </w:r>
          </w:p>
        </w:tc>
      </w:tr>
      <w:tr w:rsidR="00A367DC" w:rsidTr="00A367DC">
        <w:trPr>
          <w:trHeight w:val="445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367DC" w:rsidRDefault="00A367DC">
            <w:pPr>
              <w:spacing w:after="0"/>
              <w:rPr>
                <w:rFonts w:cs="Times New Roman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A367DC" w:rsidRDefault="00A367D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4/3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367DC" w:rsidRDefault="00A367D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Длина волны. Скорость распространения волны</w:t>
            </w:r>
          </w:p>
        </w:tc>
        <w:tc>
          <w:tcPr>
            <w:tcW w:w="83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367DC" w:rsidRDefault="00A367D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Длина волны, период, частота, скорость волны, механическая модель распространения волны.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67DC" w:rsidRDefault="00A367D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§33</w:t>
            </w:r>
          </w:p>
          <w:p w:rsidR="00A367DC" w:rsidRDefault="00A367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Упр.28</w:t>
            </w:r>
          </w:p>
        </w:tc>
      </w:tr>
      <w:tr w:rsidR="00A367DC" w:rsidTr="00A367DC">
        <w:trPr>
          <w:trHeight w:val="1154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A367DC" w:rsidRDefault="00A367DC">
            <w:pPr>
              <w:spacing w:after="0"/>
              <w:rPr>
                <w:rFonts w:cs="Times New Roman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A367DC" w:rsidRDefault="00A367D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5/3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A367DC" w:rsidRDefault="00A367D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Источники звука. Решение задач на расчет параметров колебательного движения</w:t>
            </w:r>
          </w:p>
          <w:p w:rsidR="00A367DC" w:rsidRDefault="00A367D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Высота и тембр звука. Громкость звука</w:t>
            </w:r>
          </w:p>
        </w:tc>
        <w:tc>
          <w:tcPr>
            <w:tcW w:w="8367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A367DC" w:rsidRDefault="00A367D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Звук, частота, источники звука, длина волны, продольная волна, изменение плотности среды.</w:t>
            </w:r>
          </w:p>
          <w:p w:rsidR="00A367DC" w:rsidRDefault="00A367D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Высота и тембр звука, громкость звука, амплитуда, частота, тон, полутон.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367DC" w:rsidRDefault="00A367D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§34-36</w:t>
            </w:r>
          </w:p>
          <w:p w:rsidR="00A367DC" w:rsidRDefault="00A367D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Упр.29,30</w:t>
            </w:r>
          </w:p>
        </w:tc>
      </w:tr>
      <w:tr w:rsidR="00A367DC" w:rsidTr="00A367DC">
        <w:trPr>
          <w:trHeight w:val="1339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367DC" w:rsidRDefault="00A367DC">
            <w:pPr>
              <w:spacing w:after="0"/>
              <w:rPr>
                <w:rFonts w:cs="Times New Roman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67DC" w:rsidRDefault="00A367D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6/3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A367DC" w:rsidRDefault="00A367D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Распространение звука. Звуковые волны. Скорость звука</w:t>
            </w:r>
          </w:p>
          <w:p w:rsidR="00A367DC" w:rsidRDefault="00A367D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Отражение звука. Эхо. Решение задач на расчет параметров волнового и колебательного процессов</w:t>
            </w:r>
          </w:p>
        </w:tc>
        <w:tc>
          <w:tcPr>
            <w:tcW w:w="8367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A367DC" w:rsidRDefault="00A367D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Атмосфера, движение молекул, </w:t>
            </w:r>
          </w:p>
          <w:p w:rsidR="00A367DC" w:rsidRDefault="00A367D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Скорость звука.</w:t>
            </w:r>
          </w:p>
          <w:p w:rsidR="00A367DC" w:rsidRDefault="00A367D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Эхо,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эхолокация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отражение звука.</w:t>
            </w:r>
          </w:p>
          <w:p w:rsidR="00A367DC" w:rsidRDefault="00A367D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367DC" w:rsidRDefault="00A367D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§37-41</w:t>
            </w:r>
          </w:p>
          <w:p w:rsidR="00A367DC" w:rsidRDefault="00A367D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Упр.31,</w:t>
            </w:r>
          </w:p>
          <w:p w:rsidR="00A367DC" w:rsidRDefault="00A367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32</w:t>
            </w:r>
          </w:p>
        </w:tc>
      </w:tr>
      <w:tr w:rsidR="00A367DC" w:rsidTr="00A367DC">
        <w:trPr>
          <w:trHeight w:val="445"/>
        </w:trPr>
        <w:tc>
          <w:tcPr>
            <w:tcW w:w="1587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7DC" w:rsidRDefault="00A367D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A367DC" w:rsidRDefault="00A367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4.ЭЛЕКТРОМАГНИТНЫЕ ЯВЛЕНИЯ (6 часов)</w:t>
            </w:r>
          </w:p>
        </w:tc>
      </w:tr>
      <w:tr w:rsidR="00A367DC" w:rsidTr="00A367DC">
        <w:trPr>
          <w:trHeight w:val="1110"/>
        </w:trPr>
        <w:tc>
          <w:tcPr>
            <w:tcW w:w="84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DC" w:rsidRDefault="00A367DC">
            <w:pPr>
              <w:spacing w:after="0"/>
              <w:rPr>
                <w:rFonts w:cs="Times New Roman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DC" w:rsidRDefault="00A367D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1/4</w:t>
            </w:r>
          </w:p>
          <w:p w:rsidR="00A367DC" w:rsidRDefault="00A367D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DC" w:rsidRDefault="00A367D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Магнитное поле и его графическое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изобра-жение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. Неоднородное и однородное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м.п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A367DC" w:rsidRDefault="00A367D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Направление тока и направление линий его магнитного поля.</w:t>
            </w:r>
          </w:p>
        </w:tc>
        <w:tc>
          <w:tcPr>
            <w:tcW w:w="8383" w:type="dxa"/>
            <w:gridSpan w:val="7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DC" w:rsidRDefault="00A367D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Магнитное поле, взаимодействие проводников, силовые линии, однородное магнитное поле, неоднородное магнитное поле.</w:t>
            </w:r>
          </w:p>
          <w:p w:rsidR="00A367DC" w:rsidRDefault="00A367D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Правило правой руки, силовые линии.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DC" w:rsidRDefault="00A367D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§42-44</w:t>
            </w:r>
          </w:p>
          <w:p w:rsidR="00A367DC" w:rsidRDefault="00A367D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Упр. 33-35</w:t>
            </w:r>
          </w:p>
        </w:tc>
      </w:tr>
      <w:tr w:rsidR="00A367DC" w:rsidTr="00A367DC">
        <w:trPr>
          <w:trHeight w:val="4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67DC" w:rsidRDefault="00A367D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67DC" w:rsidRDefault="00A367D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2/4</w:t>
            </w:r>
          </w:p>
          <w:p w:rsidR="00A367DC" w:rsidRDefault="00A367D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9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A367DC" w:rsidRDefault="00A367D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Обнаружение магнитного поля по его действию на электрический ток. Правило левой руки.</w:t>
            </w:r>
          </w:p>
        </w:tc>
        <w:tc>
          <w:tcPr>
            <w:tcW w:w="8383" w:type="dxa"/>
            <w:gridSpan w:val="7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A367DC" w:rsidRDefault="00A367D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Сила Ампера, правило левой руки, сила тока.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367DC" w:rsidRDefault="00A367D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§45</w:t>
            </w:r>
          </w:p>
          <w:p w:rsidR="00A367DC" w:rsidRDefault="00A367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Упр.36</w:t>
            </w:r>
          </w:p>
        </w:tc>
      </w:tr>
      <w:tr w:rsidR="00A367DC" w:rsidTr="00A367DC">
        <w:trPr>
          <w:trHeight w:val="44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367DC" w:rsidRDefault="00A367DC">
            <w:pPr>
              <w:spacing w:after="0"/>
              <w:rPr>
                <w:rFonts w:cs="Times New Roman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367DC" w:rsidRDefault="00A367DC">
            <w:pPr>
              <w:spacing w:after="0"/>
              <w:rPr>
                <w:rFonts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67DC" w:rsidRDefault="00A367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570" w:type="dxa"/>
            <w:gridSpan w:val="7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67DC" w:rsidRDefault="00A367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367DC" w:rsidRDefault="00A367DC">
            <w:pPr>
              <w:spacing w:after="0"/>
              <w:rPr>
                <w:rFonts w:cs="Times New Roman"/>
              </w:rPr>
            </w:pPr>
          </w:p>
        </w:tc>
      </w:tr>
      <w:tr w:rsidR="00A367DC" w:rsidTr="00A367DC">
        <w:trPr>
          <w:trHeight w:val="1173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A367DC" w:rsidRDefault="00A367DC">
            <w:pPr>
              <w:spacing w:after="0"/>
              <w:rPr>
                <w:rFonts w:cs="Times New Roman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A367DC" w:rsidRDefault="00A367D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3/4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A367DC" w:rsidRDefault="00A367D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Индукция магнитного поля.  Магнитный поток.</w:t>
            </w:r>
          </w:p>
          <w:p w:rsidR="00A367DC" w:rsidRDefault="00A367D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Решение графических задач на применение правил правой и левой руки. </w:t>
            </w:r>
          </w:p>
        </w:tc>
        <w:tc>
          <w:tcPr>
            <w:tcW w:w="8383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A367DC" w:rsidRDefault="00A367D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Вектор магнитной индукции, Тесла, магнитный поток, рамка с током, площадь поверхности. 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367DC" w:rsidRDefault="00A367D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§46,47</w:t>
            </w:r>
          </w:p>
          <w:p w:rsidR="00A367DC" w:rsidRDefault="00A367D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Упр.37,38</w:t>
            </w:r>
          </w:p>
        </w:tc>
      </w:tr>
      <w:tr w:rsidR="00A367DC" w:rsidTr="00A367DC">
        <w:trPr>
          <w:trHeight w:val="1037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367DC" w:rsidRDefault="00A367DC">
            <w:pPr>
              <w:spacing w:after="0"/>
              <w:rPr>
                <w:rFonts w:cs="Times New Roman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A367DC" w:rsidRDefault="00A367D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4/4</w:t>
            </w:r>
          </w:p>
          <w:p w:rsidR="00A367DC" w:rsidRDefault="00A367D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367DC" w:rsidRDefault="00A367D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Явление электромагнитной индукции. Переменный электрический ток.</w:t>
            </w:r>
          </w:p>
        </w:tc>
        <w:tc>
          <w:tcPr>
            <w:tcW w:w="83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367DC" w:rsidRDefault="00A367D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Индукционный ток, явление электромагнитной индукции,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М.Фарадей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магнитный  поток.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67DC" w:rsidRDefault="00A367D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§48-51</w:t>
            </w:r>
          </w:p>
          <w:p w:rsidR="00A367DC" w:rsidRDefault="00A367D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Упр.39,42</w:t>
            </w:r>
          </w:p>
        </w:tc>
      </w:tr>
      <w:tr w:rsidR="00A367DC" w:rsidTr="00A367DC">
        <w:trPr>
          <w:trHeight w:val="445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367DC" w:rsidRDefault="00A367DC">
            <w:pPr>
              <w:spacing w:after="0"/>
              <w:rPr>
                <w:rFonts w:cs="Times New Roman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367DC" w:rsidRDefault="00A367D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5/4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A367DC" w:rsidRDefault="00A367D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Электромагнитное поле. </w:t>
            </w:r>
          </w:p>
        </w:tc>
        <w:tc>
          <w:tcPr>
            <w:tcW w:w="83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367DC" w:rsidRDefault="00A367D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Напряженность электрического тока, магнитная индукция, электромагнитное поле, вихревое поле, Д. К. Максвелл.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367DC" w:rsidRDefault="00A367D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§52</w:t>
            </w:r>
          </w:p>
          <w:p w:rsidR="00A367DC" w:rsidRDefault="00A367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Упр.43</w:t>
            </w:r>
          </w:p>
        </w:tc>
      </w:tr>
      <w:tr w:rsidR="00A367DC" w:rsidTr="00A367DC">
        <w:trPr>
          <w:trHeight w:val="260"/>
        </w:trPr>
        <w:tc>
          <w:tcPr>
            <w:tcW w:w="15877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367DC" w:rsidRDefault="00A367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A367DC" w:rsidRDefault="00A367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A367DC" w:rsidRDefault="00A367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5.КВАНТОВЫЕ ЯВЛЕНИЯ (6 часов)</w:t>
            </w:r>
          </w:p>
          <w:p w:rsidR="00A367DC" w:rsidRDefault="00A367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367DC" w:rsidTr="00A367DC">
        <w:trPr>
          <w:trHeight w:val="1245"/>
        </w:trPr>
        <w:tc>
          <w:tcPr>
            <w:tcW w:w="847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</w:tcPr>
          <w:p w:rsidR="00A367DC" w:rsidRDefault="00A367D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A367DC" w:rsidRDefault="00A367D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A367DC" w:rsidRDefault="00A367DC">
            <w:pPr>
              <w:suppressAutoHyphens/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</w:tcPr>
          <w:p w:rsidR="00A367DC" w:rsidRDefault="00A367DC">
            <w:pPr>
              <w:suppressAutoHyphens/>
              <w:snapToGrid w:val="0"/>
              <w:ind w:left="3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1/5</w:t>
            </w:r>
          </w:p>
          <w:p w:rsidR="00A367DC" w:rsidRDefault="00A367DC">
            <w:pPr>
              <w:suppressAutoHyphens/>
              <w:snapToGrid w:val="0"/>
              <w:ind w:left="3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A367DC" w:rsidRDefault="00A367DC">
            <w:pPr>
              <w:suppressAutoHyphens/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A367DC" w:rsidRDefault="00A367D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Радиоактивность как свидетельство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слож-ного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строения атомов</w:t>
            </w:r>
          </w:p>
          <w:p w:rsidR="00A367DC" w:rsidRDefault="00A367D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Модели атомов. Опыт Резерфорда</w:t>
            </w:r>
          </w:p>
        </w:tc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A367DC" w:rsidRDefault="00A367D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Левкипп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Демокрит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радиоактивность,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А.Бек-керель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альфа-лучи,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бетта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-лучи, гама-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лучи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одель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Томсона,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Э.Резерфорд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альфа-частица, метод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сцинти-лляций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модель строе-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ния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атома.</w:t>
            </w:r>
          </w:p>
        </w:tc>
        <w:tc>
          <w:tcPr>
            <w:tcW w:w="267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A367DC" w:rsidRDefault="00A367D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Тесты он-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лайн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резентация</w:t>
            </w:r>
            <w:proofErr w:type="spellEnd"/>
          </w:p>
        </w:tc>
        <w:tc>
          <w:tcPr>
            <w:tcW w:w="1661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367DC" w:rsidRDefault="00A367DC">
            <w:pPr>
              <w:suppressAutoHyphens/>
              <w:snapToGrid w:val="0"/>
              <w:ind w:left="3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 §65,66</w:t>
            </w:r>
          </w:p>
        </w:tc>
      </w:tr>
      <w:tr w:rsidR="00A367DC" w:rsidTr="00A367DC">
        <w:trPr>
          <w:trHeight w:val="445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367DC" w:rsidRDefault="00A367DC">
            <w:pPr>
              <w:spacing w:after="0"/>
              <w:rPr>
                <w:rFonts w:cs="Times New Roman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A367DC" w:rsidRDefault="00A367DC">
            <w:pPr>
              <w:suppressAutoHyphens/>
              <w:snapToGrid w:val="0"/>
              <w:ind w:left="13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2/5</w:t>
            </w:r>
          </w:p>
          <w:p w:rsidR="00A367DC" w:rsidRDefault="00A367DC">
            <w:pPr>
              <w:suppressAutoHyphens/>
              <w:snapToGrid w:val="0"/>
              <w:ind w:left="13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367DC" w:rsidRDefault="00A367D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Радиоактивные превращения атомных ядер</w:t>
            </w:r>
          </w:p>
        </w:tc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367DC" w:rsidRDefault="00A367D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Массовое число, зарядовое число, закон сохранения массового числа и заряда, правила смещения, альфа-распад,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бетта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-распад.</w:t>
            </w:r>
          </w:p>
        </w:tc>
        <w:tc>
          <w:tcPr>
            <w:tcW w:w="2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367DC" w:rsidRDefault="00A367D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Тесты он-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лайн</w:t>
            </w:r>
            <w:proofErr w:type="spellEnd"/>
          </w:p>
        </w:tc>
        <w:tc>
          <w:tcPr>
            <w:tcW w:w="1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67DC" w:rsidRDefault="00A367DC">
            <w:pPr>
              <w:suppressAutoHyphens/>
              <w:snapToGrid w:val="0"/>
              <w:ind w:left="13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§67,</w:t>
            </w:r>
          </w:p>
          <w:p w:rsidR="00A367DC" w:rsidRDefault="00A367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Упр51</w:t>
            </w:r>
          </w:p>
        </w:tc>
      </w:tr>
      <w:tr w:rsidR="00A367DC" w:rsidTr="00A367DC">
        <w:trPr>
          <w:trHeight w:val="1399"/>
        </w:trPr>
        <w:tc>
          <w:tcPr>
            <w:tcW w:w="847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A367DC" w:rsidRDefault="00A367DC">
            <w:pPr>
              <w:spacing w:after="0"/>
              <w:rPr>
                <w:rFonts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367DC" w:rsidRDefault="00A367DC">
            <w:pPr>
              <w:suppressAutoHyphens/>
              <w:snapToGrid w:val="0"/>
              <w:ind w:left="27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3/5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A367DC" w:rsidRDefault="00A367D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Открытие протона. Открытие нейтрона</w:t>
            </w:r>
          </w:p>
          <w:p w:rsidR="00A367DC" w:rsidRDefault="00A367D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Состав атомного ядра. Массовое число. Ядерные силы</w:t>
            </w:r>
          </w:p>
        </w:tc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A367DC" w:rsidRDefault="00A367D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Э. Резерфорд, Д. Чедвик, протон, нейтрон, нуклон, ядерная реакция,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а.е.м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</w:p>
          <w:p w:rsidR="00A367DC" w:rsidRDefault="00A367D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Д.И. Иваненко, В. Гейзенберг, протонно-нейтронная модель строения ядра, изотоп, ядерные силы,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короткодействие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. </w:t>
            </w:r>
          </w:p>
        </w:tc>
        <w:tc>
          <w:tcPr>
            <w:tcW w:w="267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A367DC" w:rsidRDefault="00A367D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Схемы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,т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есты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-он-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лайн</w:t>
            </w:r>
            <w:proofErr w:type="spellEnd"/>
          </w:p>
        </w:tc>
        <w:tc>
          <w:tcPr>
            <w:tcW w:w="1661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367DC" w:rsidRDefault="00A367DC">
            <w:pPr>
              <w:suppressAutoHyphens/>
              <w:snapToGrid w:val="0"/>
              <w:ind w:left="2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§68-72</w:t>
            </w:r>
          </w:p>
          <w:p w:rsidR="00A367DC" w:rsidRDefault="00A367D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Упр.52,</w:t>
            </w:r>
          </w:p>
          <w:p w:rsidR="00A367DC" w:rsidRDefault="00A367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53</w:t>
            </w:r>
          </w:p>
        </w:tc>
      </w:tr>
      <w:tr w:rsidR="00A367DC" w:rsidTr="00A367DC">
        <w:trPr>
          <w:trHeight w:val="445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367DC" w:rsidRDefault="00A367DC">
            <w:pPr>
              <w:spacing w:after="0"/>
              <w:rPr>
                <w:rFonts w:cs="Times New Roman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A367DC" w:rsidRDefault="00A367DC">
            <w:pPr>
              <w:suppressAutoHyphens/>
              <w:snapToGrid w:val="0"/>
              <w:ind w:left="225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4/5 </w:t>
            </w:r>
          </w:p>
          <w:p w:rsidR="00A367DC" w:rsidRDefault="00A367DC">
            <w:pPr>
              <w:suppressAutoHyphens/>
              <w:snapToGrid w:val="0"/>
              <w:ind w:left="225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                  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367DC" w:rsidRDefault="00A367D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Энергия связи. Дефект масс</w:t>
            </w:r>
          </w:p>
        </w:tc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367DC" w:rsidRDefault="00A367D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А. Эйнштейн, энергия связи, энергия покоя, дефект масс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. </w:t>
            </w:r>
            <w:proofErr w:type="gramEnd"/>
          </w:p>
          <w:p w:rsidR="00A367DC" w:rsidRDefault="00A367D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367DC" w:rsidRDefault="00A367D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Тесты он-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лайн</w:t>
            </w:r>
            <w:proofErr w:type="spellEnd"/>
          </w:p>
        </w:tc>
        <w:tc>
          <w:tcPr>
            <w:tcW w:w="1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67DC" w:rsidRDefault="00A367DC">
            <w:pPr>
              <w:suppressAutoHyphens/>
              <w:snapToGrid w:val="0"/>
              <w:ind w:left="22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§73</w:t>
            </w:r>
          </w:p>
        </w:tc>
      </w:tr>
      <w:tr w:rsidR="00A367DC" w:rsidTr="00A367DC">
        <w:trPr>
          <w:trHeight w:val="445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367DC" w:rsidRDefault="00A367DC">
            <w:pPr>
              <w:spacing w:after="0"/>
              <w:rPr>
                <w:rFonts w:cs="Times New Roman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A367DC" w:rsidRDefault="00A367DC">
            <w:pPr>
              <w:suppressAutoHyphens/>
              <w:snapToGrid w:val="0"/>
              <w:ind w:left="33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5/5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367DC" w:rsidRDefault="00A367D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Деление ядер урана. Цепная реакция</w:t>
            </w:r>
          </w:p>
        </w:tc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367DC" w:rsidRDefault="00A367D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О. Ганн, Ф.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Штрассман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деление ядер урана, продукт реакции, цепная реакция, критическая масса, замедлитель нейтронов.</w:t>
            </w:r>
          </w:p>
        </w:tc>
        <w:tc>
          <w:tcPr>
            <w:tcW w:w="2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367DC" w:rsidRDefault="00A367D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Презентация </w:t>
            </w:r>
          </w:p>
        </w:tc>
        <w:tc>
          <w:tcPr>
            <w:tcW w:w="1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67DC" w:rsidRDefault="00A367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 §74</w:t>
            </w:r>
          </w:p>
        </w:tc>
      </w:tr>
      <w:tr w:rsidR="00A367DC" w:rsidTr="00A367DC">
        <w:trPr>
          <w:trHeight w:val="810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367DC" w:rsidRDefault="00A367DC">
            <w:pPr>
              <w:spacing w:after="0"/>
              <w:rPr>
                <w:rFonts w:cs="Times New Roman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67DC" w:rsidRDefault="00A367D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6/5</w:t>
            </w:r>
          </w:p>
          <w:p w:rsidR="00A367DC" w:rsidRDefault="00A367D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A367DC" w:rsidRDefault="00A367D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Ядерный реактор. Преобразование внутренней энергии ядер в электрическую энергию. Атомная энергетика. </w:t>
            </w:r>
          </w:p>
        </w:tc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A367DC" w:rsidRDefault="00A367D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Ядерный реактор, ядерное топливо, активная зона, регулирующие стержни, защитная оболочка, замедлитель нейтронов, отражатель, теплообменник, теплоноситель.</w:t>
            </w:r>
            <w:proofErr w:type="gramEnd"/>
          </w:p>
        </w:tc>
        <w:tc>
          <w:tcPr>
            <w:tcW w:w="2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A367DC" w:rsidRDefault="00A367D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Презентация </w:t>
            </w:r>
          </w:p>
        </w:tc>
        <w:tc>
          <w:tcPr>
            <w:tcW w:w="1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367DC" w:rsidRDefault="00A367D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§75-80</w:t>
            </w:r>
          </w:p>
        </w:tc>
      </w:tr>
      <w:tr w:rsidR="00A367DC" w:rsidTr="00A367DC">
        <w:trPr>
          <w:trHeight w:val="345"/>
        </w:trPr>
        <w:tc>
          <w:tcPr>
            <w:tcW w:w="8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367DC" w:rsidRDefault="00A367DC">
            <w:pPr>
              <w:suppressAutoHyphens/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A367DC" w:rsidRDefault="00A367D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34часа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A367DC" w:rsidRDefault="00A367D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A367DC" w:rsidRDefault="00A367D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A367DC" w:rsidRDefault="00A367D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61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7DC" w:rsidRDefault="00A367D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A367DC" w:rsidRDefault="00A367DC" w:rsidP="00A367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86121" w:rsidRPr="00686121" w:rsidRDefault="00686121" w:rsidP="00D4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686121" w:rsidRDefault="00686121" w:rsidP="00D4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401180" w:rsidRDefault="00401180" w:rsidP="00D4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401180" w:rsidRDefault="00401180" w:rsidP="00D4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401180" w:rsidRDefault="00401180" w:rsidP="00D4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79273A" w:rsidRDefault="0079273A" w:rsidP="00D4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79273A" w:rsidRDefault="0079273A" w:rsidP="00D4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79273A" w:rsidRDefault="0079273A" w:rsidP="00D4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79273A" w:rsidRDefault="0079273A" w:rsidP="00D4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79273A" w:rsidRDefault="0079273A" w:rsidP="00D4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79273A" w:rsidRDefault="0079273A" w:rsidP="00D4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401180" w:rsidRPr="00686121" w:rsidRDefault="00401180" w:rsidP="00D4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686121" w:rsidRPr="00686121" w:rsidRDefault="00686121" w:rsidP="00D4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686121" w:rsidRPr="00686121" w:rsidRDefault="00686121" w:rsidP="00D4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192EF2" w:rsidRDefault="00192EF2" w:rsidP="00240F04">
      <w:pPr>
        <w:suppressAutoHyphens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192EF2" w:rsidRDefault="00192EF2" w:rsidP="00240F04">
      <w:pPr>
        <w:suppressAutoHyphens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696171" w:rsidRDefault="00696171" w:rsidP="00D4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586083" w:rsidRDefault="00586083" w:rsidP="00D421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bookmarkStart w:id="0" w:name="_GoBack"/>
      <w:bookmarkEnd w:id="0"/>
    </w:p>
    <w:p w:rsidR="00586083" w:rsidRDefault="00586083" w:rsidP="00D421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86083" w:rsidRDefault="00586083" w:rsidP="00D421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86083" w:rsidRDefault="00586083" w:rsidP="00D421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421D8" w:rsidRPr="00686121" w:rsidRDefault="00D421D8" w:rsidP="00D421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03DDA" w:rsidRPr="00686121" w:rsidRDefault="00B03DDA">
      <w:pPr>
        <w:rPr>
          <w:rFonts w:ascii="Times New Roman" w:hAnsi="Times New Roman" w:cs="Times New Roman"/>
          <w:sz w:val="20"/>
          <w:szCs w:val="20"/>
        </w:rPr>
      </w:pPr>
    </w:p>
    <w:sectPr w:rsidR="00B03DDA" w:rsidRPr="00686121" w:rsidSect="00686121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name w:val="WW8Num1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multilevel"/>
    <w:tmpl w:val="0000000C"/>
    <w:name w:val="WW8Num15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multilevel"/>
    <w:tmpl w:val="0000000F"/>
    <w:name w:val="WW8Num18"/>
    <w:lvl w:ilvl="0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>
    <w:nsid w:val="00000010"/>
    <w:multiLevelType w:val="multilevel"/>
    <w:tmpl w:val="00000010"/>
    <w:name w:val="WW8Num19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9"/>
    <w:lvlOverride w:ilvl="0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8"/>
  </w:num>
  <w:num w:numId="16">
    <w:abstractNumId w:val="14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9"/>
  </w:num>
  <w:num w:numId="25">
    <w:abstractNumId w:val="11"/>
  </w:num>
  <w:num w:numId="26">
    <w:abstractNumId w:val="12"/>
  </w:num>
  <w:num w:numId="27">
    <w:abstractNumId w:val="1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381C"/>
    <w:rsid w:val="00054C77"/>
    <w:rsid w:val="0006106C"/>
    <w:rsid w:val="000A35D0"/>
    <w:rsid w:val="000D03B5"/>
    <w:rsid w:val="00155639"/>
    <w:rsid w:val="00192EF2"/>
    <w:rsid w:val="001C1018"/>
    <w:rsid w:val="001D6993"/>
    <w:rsid w:val="00217775"/>
    <w:rsid w:val="00230CDA"/>
    <w:rsid w:val="002407E2"/>
    <w:rsid w:val="00240F04"/>
    <w:rsid w:val="00246D51"/>
    <w:rsid w:val="00247EEF"/>
    <w:rsid w:val="002608CF"/>
    <w:rsid w:val="00264AA7"/>
    <w:rsid w:val="002927D6"/>
    <w:rsid w:val="00303E5D"/>
    <w:rsid w:val="00314AEA"/>
    <w:rsid w:val="00342C9D"/>
    <w:rsid w:val="003B6D5F"/>
    <w:rsid w:val="00401180"/>
    <w:rsid w:val="0041156C"/>
    <w:rsid w:val="0048026F"/>
    <w:rsid w:val="004840EF"/>
    <w:rsid w:val="004A3133"/>
    <w:rsid w:val="004D37B7"/>
    <w:rsid w:val="004E4202"/>
    <w:rsid w:val="0054236C"/>
    <w:rsid w:val="00586083"/>
    <w:rsid w:val="0059300A"/>
    <w:rsid w:val="00595F12"/>
    <w:rsid w:val="005A2C7D"/>
    <w:rsid w:val="005B43F9"/>
    <w:rsid w:val="005C5412"/>
    <w:rsid w:val="005D1706"/>
    <w:rsid w:val="005D7272"/>
    <w:rsid w:val="00631B49"/>
    <w:rsid w:val="00641AB1"/>
    <w:rsid w:val="0064485E"/>
    <w:rsid w:val="0068243C"/>
    <w:rsid w:val="00686121"/>
    <w:rsid w:val="00696171"/>
    <w:rsid w:val="006D5D21"/>
    <w:rsid w:val="00702CD0"/>
    <w:rsid w:val="007668B7"/>
    <w:rsid w:val="0079273A"/>
    <w:rsid w:val="007C2D9B"/>
    <w:rsid w:val="007F4D34"/>
    <w:rsid w:val="00832362"/>
    <w:rsid w:val="00884C58"/>
    <w:rsid w:val="008C0A54"/>
    <w:rsid w:val="00965A74"/>
    <w:rsid w:val="00992491"/>
    <w:rsid w:val="009B381C"/>
    <w:rsid w:val="009B5D45"/>
    <w:rsid w:val="009B7A62"/>
    <w:rsid w:val="009D0ED2"/>
    <w:rsid w:val="009F357D"/>
    <w:rsid w:val="00A06A80"/>
    <w:rsid w:val="00A367DC"/>
    <w:rsid w:val="00A7088C"/>
    <w:rsid w:val="00A75B37"/>
    <w:rsid w:val="00AA1B77"/>
    <w:rsid w:val="00AB7A42"/>
    <w:rsid w:val="00AE2320"/>
    <w:rsid w:val="00B01D8A"/>
    <w:rsid w:val="00B03DDA"/>
    <w:rsid w:val="00B767EC"/>
    <w:rsid w:val="00B84D36"/>
    <w:rsid w:val="00BB295E"/>
    <w:rsid w:val="00BF22B1"/>
    <w:rsid w:val="00C47AA9"/>
    <w:rsid w:val="00C6512A"/>
    <w:rsid w:val="00C708D6"/>
    <w:rsid w:val="00C97984"/>
    <w:rsid w:val="00C97F8C"/>
    <w:rsid w:val="00CB711F"/>
    <w:rsid w:val="00CF2AB7"/>
    <w:rsid w:val="00D10D78"/>
    <w:rsid w:val="00D23E7F"/>
    <w:rsid w:val="00D421D8"/>
    <w:rsid w:val="00D52718"/>
    <w:rsid w:val="00D70318"/>
    <w:rsid w:val="00D87AA8"/>
    <w:rsid w:val="00D916A8"/>
    <w:rsid w:val="00D9436C"/>
    <w:rsid w:val="00D95E95"/>
    <w:rsid w:val="00D963A8"/>
    <w:rsid w:val="00DD6503"/>
    <w:rsid w:val="00DE3E93"/>
    <w:rsid w:val="00DE7FD7"/>
    <w:rsid w:val="00E20D1E"/>
    <w:rsid w:val="00E35707"/>
    <w:rsid w:val="00E47DF5"/>
    <w:rsid w:val="00E5054D"/>
    <w:rsid w:val="00E5240F"/>
    <w:rsid w:val="00E566A7"/>
    <w:rsid w:val="00E610DD"/>
    <w:rsid w:val="00E641F3"/>
    <w:rsid w:val="00EB03BA"/>
    <w:rsid w:val="00EB7D29"/>
    <w:rsid w:val="00ED606A"/>
    <w:rsid w:val="00EE5045"/>
    <w:rsid w:val="00F3085E"/>
    <w:rsid w:val="00F35F08"/>
    <w:rsid w:val="00F51E4C"/>
    <w:rsid w:val="00F83DD8"/>
    <w:rsid w:val="00FC5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2A"/>
  </w:style>
  <w:style w:type="paragraph" w:styleId="1">
    <w:name w:val="heading 1"/>
    <w:basedOn w:val="a"/>
    <w:next w:val="a"/>
    <w:link w:val="10"/>
    <w:qFormat/>
    <w:rsid w:val="00D421D8"/>
    <w:pPr>
      <w:keepNext/>
      <w:numPr>
        <w:numId w:val="12"/>
      </w:numPr>
      <w:suppressAutoHyphens/>
      <w:autoSpaceDE w:val="0"/>
      <w:spacing w:after="0" w:line="240" w:lineRule="auto"/>
      <w:ind w:left="0"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D421D8"/>
    <w:pPr>
      <w:keepNext/>
      <w:numPr>
        <w:ilvl w:val="1"/>
        <w:numId w:val="1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D421D8"/>
    <w:pPr>
      <w:keepNext/>
      <w:numPr>
        <w:ilvl w:val="2"/>
        <w:numId w:val="12"/>
      </w:numPr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D421D8"/>
    <w:pPr>
      <w:keepNext/>
      <w:numPr>
        <w:ilvl w:val="3"/>
        <w:numId w:val="12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1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421D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D421D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D421D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D421D8"/>
  </w:style>
  <w:style w:type="character" w:styleId="a3">
    <w:name w:val="Strong"/>
    <w:qFormat/>
    <w:rsid w:val="00D421D8"/>
    <w:rPr>
      <w:b/>
      <w:bCs/>
    </w:rPr>
  </w:style>
  <w:style w:type="character" w:styleId="a4">
    <w:name w:val="Emphasis"/>
    <w:qFormat/>
    <w:rsid w:val="00D421D8"/>
    <w:rPr>
      <w:i/>
      <w:iCs/>
    </w:rPr>
  </w:style>
  <w:style w:type="paragraph" w:styleId="a5">
    <w:name w:val="Body Text"/>
    <w:basedOn w:val="a"/>
    <w:link w:val="a6"/>
    <w:rsid w:val="00D421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D421D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rmal (Web)"/>
    <w:basedOn w:val="a"/>
    <w:rsid w:val="00D421D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31"/>
    <w:basedOn w:val="a"/>
    <w:rsid w:val="00D421D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a8">
    <w:name w:val="Обычный абзац"/>
    <w:basedOn w:val="a"/>
    <w:rsid w:val="00D421D8"/>
    <w:pPr>
      <w:spacing w:after="0" w:line="288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110">
    <w:name w:val="Нет списка11"/>
    <w:next w:val="a2"/>
    <w:uiPriority w:val="99"/>
    <w:semiHidden/>
    <w:unhideWhenUsed/>
    <w:rsid w:val="00D421D8"/>
  </w:style>
  <w:style w:type="paragraph" w:styleId="a9">
    <w:name w:val="No Spacing"/>
    <w:qFormat/>
    <w:rsid w:val="00D421D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qFormat/>
    <w:rsid w:val="00D421D8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33">
    <w:name w:val="Заголовок №3 (3)"/>
    <w:basedOn w:val="a"/>
    <w:rsid w:val="00D421D8"/>
    <w:pPr>
      <w:shd w:val="clear" w:color="auto" w:fill="FFFFFF"/>
      <w:suppressAutoHyphens/>
      <w:spacing w:after="0" w:line="346" w:lineRule="exact"/>
    </w:pPr>
    <w:rPr>
      <w:rFonts w:ascii="Times New Roman" w:eastAsia="Times New Roman" w:hAnsi="Times New Roman" w:cs="Times New Roman"/>
      <w:sz w:val="31"/>
      <w:szCs w:val="31"/>
      <w:lang w:eastAsia="ar-SA"/>
    </w:rPr>
  </w:style>
  <w:style w:type="paragraph" w:customStyle="1" w:styleId="32">
    <w:name w:val="Основной текст (3)"/>
    <w:basedOn w:val="a"/>
    <w:rsid w:val="00D421D8"/>
    <w:pPr>
      <w:shd w:val="clear" w:color="auto" w:fill="FFFFFF"/>
      <w:suppressAutoHyphens/>
      <w:spacing w:after="0" w:line="0" w:lineRule="atLeast"/>
      <w:jc w:val="both"/>
    </w:pPr>
    <w:rPr>
      <w:rFonts w:ascii="Calibri" w:eastAsia="Calibri" w:hAnsi="Calibri" w:cs="Calibri"/>
      <w:sz w:val="31"/>
      <w:szCs w:val="31"/>
      <w:lang w:eastAsia="ar-SA"/>
    </w:rPr>
  </w:style>
  <w:style w:type="paragraph" w:customStyle="1" w:styleId="12">
    <w:name w:val="Основной текст1"/>
    <w:basedOn w:val="a"/>
    <w:rsid w:val="00D421D8"/>
    <w:pPr>
      <w:shd w:val="clear" w:color="auto" w:fill="FFFFFF"/>
      <w:suppressAutoHyphens/>
      <w:spacing w:after="0" w:line="0" w:lineRule="atLeast"/>
      <w:jc w:val="both"/>
    </w:pPr>
    <w:rPr>
      <w:rFonts w:ascii="Times New Roman" w:eastAsia="Times New Roman" w:hAnsi="Times New Roman" w:cs="Times New Roman"/>
      <w:lang w:eastAsia="ar-SA"/>
    </w:rPr>
  </w:style>
  <w:style w:type="paragraph" w:styleId="ab">
    <w:name w:val="header"/>
    <w:basedOn w:val="a"/>
    <w:link w:val="13"/>
    <w:unhideWhenUsed/>
    <w:rsid w:val="00D421D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Верхний колонтитул Знак"/>
    <w:basedOn w:val="a0"/>
    <w:semiHidden/>
    <w:rsid w:val="00D421D8"/>
  </w:style>
  <w:style w:type="paragraph" w:styleId="ad">
    <w:name w:val="footer"/>
    <w:basedOn w:val="a"/>
    <w:link w:val="14"/>
    <w:unhideWhenUsed/>
    <w:rsid w:val="00D421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Нижний колонтитул Знак"/>
    <w:basedOn w:val="a0"/>
    <w:semiHidden/>
    <w:rsid w:val="00D421D8"/>
  </w:style>
  <w:style w:type="paragraph" w:styleId="af">
    <w:name w:val="List"/>
    <w:basedOn w:val="a5"/>
    <w:semiHidden/>
    <w:unhideWhenUsed/>
    <w:rsid w:val="00D421D8"/>
    <w:pPr>
      <w:suppressAutoHyphens/>
      <w:spacing w:line="276" w:lineRule="auto"/>
    </w:pPr>
    <w:rPr>
      <w:rFonts w:ascii="Calibri" w:eastAsia="Calibri" w:hAnsi="Calibri" w:cs="Mangal"/>
      <w:sz w:val="22"/>
      <w:szCs w:val="22"/>
      <w:lang w:eastAsia="ar-SA"/>
    </w:rPr>
  </w:style>
  <w:style w:type="paragraph" w:styleId="af0">
    <w:name w:val="Balloon Text"/>
    <w:basedOn w:val="a"/>
    <w:link w:val="15"/>
    <w:semiHidden/>
    <w:unhideWhenUsed/>
    <w:rsid w:val="00D421D8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0"/>
    <w:semiHidden/>
    <w:rsid w:val="00D421D8"/>
    <w:rPr>
      <w:rFonts w:ascii="Tahoma" w:hAnsi="Tahoma" w:cs="Tahoma"/>
      <w:sz w:val="16"/>
      <w:szCs w:val="16"/>
    </w:rPr>
  </w:style>
  <w:style w:type="paragraph" w:customStyle="1" w:styleId="af2">
    <w:name w:val="Заголовок"/>
    <w:basedOn w:val="a"/>
    <w:next w:val="a5"/>
    <w:rsid w:val="00D421D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6">
    <w:name w:val="Название1"/>
    <w:basedOn w:val="a"/>
    <w:rsid w:val="00D421D8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D421D8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af3">
    <w:name w:val="Содержимое таблицы"/>
    <w:basedOn w:val="a"/>
    <w:rsid w:val="00D421D8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customStyle="1" w:styleId="af4">
    <w:name w:val="Заголовок таблицы"/>
    <w:basedOn w:val="af3"/>
    <w:rsid w:val="00D421D8"/>
    <w:pPr>
      <w:jc w:val="center"/>
    </w:pPr>
    <w:rPr>
      <w:b/>
      <w:bCs/>
    </w:rPr>
  </w:style>
  <w:style w:type="paragraph" w:customStyle="1" w:styleId="af5">
    <w:name w:val="Содержимое врезки"/>
    <w:basedOn w:val="a5"/>
    <w:rsid w:val="00D421D8"/>
    <w:pPr>
      <w:suppressAutoHyphens/>
      <w:spacing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WW8Num1z6">
    <w:name w:val="WW8Num1z6"/>
    <w:rsid w:val="00D421D8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2z0">
    <w:name w:val="WW8Num2z0"/>
    <w:rsid w:val="00D421D8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3z1">
    <w:name w:val="WW8Num3z1"/>
    <w:rsid w:val="00D421D8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4z6">
    <w:name w:val="WW8Num4z6"/>
    <w:rsid w:val="00D421D8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5z0">
    <w:name w:val="WW8Num5z0"/>
    <w:rsid w:val="00D421D8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6z0">
    <w:name w:val="WW8Num6z0"/>
    <w:rsid w:val="00D421D8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7z6">
    <w:name w:val="WW8Num7z6"/>
    <w:rsid w:val="00D421D8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8z4">
    <w:name w:val="WW8Num8z4"/>
    <w:rsid w:val="00D421D8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9z0">
    <w:name w:val="WW8Num9z0"/>
    <w:rsid w:val="00D421D8"/>
    <w:rPr>
      <w:i w:val="0"/>
      <w:iCs w:val="0"/>
    </w:rPr>
  </w:style>
  <w:style w:type="character" w:customStyle="1" w:styleId="WW8Num10z6">
    <w:name w:val="WW8Num10z6"/>
    <w:rsid w:val="00D421D8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11z0">
    <w:name w:val="WW8Num11z0"/>
    <w:rsid w:val="00D421D8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12z0">
    <w:name w:val="WW8Num12z0"/>
    <w:rsid w:val="00D421D8"/>
    <w:rPr>
      <w:rFonts w:ascii="Symbol" w:hAnsi="Symbol" w:hint="default"/>
    </w:rPr>
  </w:style>
  <w:style w:type="character" w:customStyle="1" w:styleId="WW8Num12z2">
    <w:name w:val="WW8Num12z2"/>
    <w:rsid w:val="00D421D8"/>
    <w:rPr>
      <w:rFonts w:ascii="Wingdings" w:hAnsi="Wingdings" w:hint="default"/>
    </w:rPr>
  </w:style>
  <w:style w:type="character" w:customStyle="1" w:styleId="WW8Num12z4">
    <w:name w:val="WW8Num12z4"/>
    <w:rsid w:val="00D421D8"/>
    <w:rPr>
      <w:rFonts w:ascii="Courier New" w:hAnsi="Courier New" w:cs="Courier New" w:hint="default"/>
    </w:rPr>
  </w:style>
  <w:style w:type="character" w:customStyle="1" w:styleId="WW8Num14z0">
    <w:name w:val="WW8Num14z0"/>
    <w:rsid w:val="00D421D8"/>
    <w:rPr>
      <w:rFonts w:ascii="Symbol" w:hAnsi="Symbol" w:hint="default"/>
    </w:rPr>
  </w:style>
  <w:style w:type="character" w:customStyle="1" w:styleId="WW8Num14z2">
    <w:name w:val="WW8Num14z2"/>
    <w:rsid w:val="00D421D8"/>
    <w:rPr>
      <w:rFonts w:ascii="Wingdings" w:hAnsi="Wingdings" w:hint="default"/>
    </w:rPr>
  </w:style>
  <w:style w:type="character" w:customStyle="1" w:styleId="WW8Num14z4">
    <w:name w:val="WW8Num14z4"/>
    <w:rsid w:val="00D421D8"/>
    <w:rPr>
      <w:rFonts w:ascii="Courier New" w:hAnsi="Courier New" w:cs="Courier New" w:hint="default"/>
    </w:rPr>
  </w:style>
  <w:style w:type="character" w:customStyle="1" w:styleId="WW8Num15z0">
    <w:name w:val="WW8Num15z0"/>
    <w:rsid w:val="00D421D8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17z0">
    <w:name w:val="WW8Num17z0"/>
    <w:rsid w:val="00D421D8"/>
    <w:rPr>
      <w:rFonts w:ascii="Symbol" w:hAnsi="Symbol" w:hint="default"/>
    </w:rPr>
  </w:style>
  <w:style w:type="character" w:customStyle="1" w:styleId="WW8Num17z1">
    <w:name w:val="WW8Num17z1"/>
    <w:rsid w:val="00D421D8"/>
    <w:rPr>
      <w:rFonts w:ascii="Courier New" w:hAnsi="Courier New" w:cs="Courier New" w:hint="default"/>
    </w:rPr>
  </w:style>
  <w:style w:type="character" w:customStyle="1" w:styleId="WW8Num17z2">
    <w:name w:val="WW8Num17z2"/>
    <w:rsid w:val="00D421D8"/>
    <w:rPr>
      <w:rFonts w:ascii="Wingdings" w:hAnsi="Wingdings" w:hint="default"/>
    </w:rPr>
  </w:style>
  <w:style w:type="character" w:customStyle="1" w:styleId="WW8Num18z4">
    <w:name w:val="WW8Num18z4"/>
    <w:rsid w:val="00D421D8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19z0">
    <w:name w:val="WW8Num19z0"/>
    <w:rsid w:val="00D421D8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20z6">
    <w:name w:val="WW8Num20z6"/>
    <w:rsid w:val="00D421D8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21z4">
    <w:name w:val="WW8Num21z4"/>
    <w:rsid w:val="00D421D8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22z4">
    <w:name w:val="WW8Num22z4"/>
    <w:rsid w:val="00D421D8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23z6">
    <w:name w:val="WW8Num23z6"/>
    <w:rsid w:val="00D421D8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24z6">
    <w:name w:val="WW8Num24z6"/>
    <w:rsid w:val="00D421D8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18">
    <w:name w:val="Основной шрифт абзаца1"/>
    <w:rsid w:val="00D421D8"/>
  </w:style>
  <w:style w:type="character" w:customStyle="1" w:styleId="330">
    <w:name w:val="Заголовок №3 (3)_"/>
    <w:rsid w:val="00D421D8"/>
    <w:rPr>
      <w:rFonts w:ascii="Times New Roman" w:eastAsia="Times New Roman" w:hAnsi="Times New Roman" w:cs="Times New Roman" w:hint="default"/>
      <w:sz w:val="31"/>
      <w:szCs w:val="31"/>
      <w:shd w:val="clear" w:color="auto" w:fill="FFFFFF"/>
    </w:rPr>
  </w:style>
  <w:style w:type="character" w:customStyle="1" w:styleId="34">
    <w:name w:val="Основной текст (3)_"/>
    <w:rsid w:val="00D421D8"/>
    <w:rPr>
      <w:rFonts w:ascii="Calibri" w:hAnsi="Calibri" w:cs="Calibri" w:hint="default"/>
      <w:sz w:val="31"/>
      <w:szCs w:val="31"/>
      <w:shd w:val="clear" w:color="auto" w:fill="FFFFFF"/>
    </w:rPr>
  </w:style>
  <w:style w:type="character" w:customStyle="1" w:styleId="42">
    <w:name w:val="Заголовок №4 (2)_"/>
    <w:rsid w:val="00D421D8"/>
    <w:rPr>
      <w:rFonts w:ascii="Calibri" w:eastAsia="Calibri" w:hAnsi="Calibri" w:cs="Calibri" w:hint="default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420">
    <w:name w:val="Заголовок №4 (2)"/>
    <w:rsid w:val="00D421D8"/>
    <w:rPr>
      <w:rFonts w:ascii="Calibri" w:eastAsia="Calibri" w:hAnsi="Calibri" w:cs="Calibri" w:hint="default"/>
      <w:b w:val="0"/>
      <w:bCs w:val="0"/>
      <w:i w:val="0"/>
      <w:iCs w:val="0"/>
      <w:caps w:val="0"/>
      <w:smallCaps w:val="0"/>
      <w:strike w:val="0"/>
      <w:dstrike w:val="0"/>
      <w:color w:val="FFFFFF"/>
      <w:spacing w:val="0"/>
      <w:sz w:val="23"/>
      <w:szCs w:val="23"/>
      <w:u w:val="none"/>
      <w:effect w:val="none"/>
    </w:rPr>
  </w:style>
  <w:style w:type="character" w:customStyle="1" w:styleId="af6">
    <w:name w:val="Основной текст_"/>
    <w:rsid w:val="00D421D8"/>
    <w:rPr>
      <w:rFonts w:ascii="Times New Roman" w:eastAsia="Times New Roman" w:hAnsi="Times New Roman" w:cs="Times New Roman" w:hint="default"/>
      <w:shd w:val="clear" w:color="auto" w:fill="FFFFFF"/>
    </w:rPr>
  </w:style>
  <w:style w:type="character" w:customStyle="1" w:styleId="af7">
    <w:name w:val="Основной текст + Курсив"/>
    <w:rsid w:val="00D421D8"/>
    <w:rPr>
      <w:rFonts w:ascii="Times New Roman" w:eastAsia="Times New Roman" w:hAnsi="Times New Roman" w:cs="Times New Roman" w:hint="default"/>
      <w:i/>
      <w:iCs/>
      <w:shd w:val="clear" w:color="auto" w:fill="FFFFFF"/>
    </w:rPr>
  </w:style>
  <w:style w:type="character" w:customStyle="1" w:styleId="14">
    <w:name w:val="Нижний колонтитул Знак1"/>
    <w:basedOn w:val="a0"/>
    <w:link w:val="ad"/>
    <w:locked/>
    <w:rsid w:val="00D421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Текст выноски Знак1"/>
    <w:basedOn w:val="a0"/>
    <w:link w:val="af0"/>
    <w:semiHidden/>
    <w:locked/>
    <w:rsid w:val="00D421D8"/>
    <w:rPr>
      <w:rFonts w:ascii="Tahoma" w:eastAsia="Calibri" w:hAnsi="Tahoma" w:cs="Tahoma"/>
      <w:sz w:val="16"/>
      <w:szCs w:val="16"/>
      <w:lang w:eastAsia="ar-SA"/>
    </w:rPr>
  </w:style>
  <w:style w:type="character" w:customStyle="1" w:styleId="13">
    <w:name w:val="Верхний колонтитул Знак1"/>
    <w:basedOn w:val="a0"/>
    <w:link w:val="ab"/>
    <w:locked/>
    <w:rsid w:val="00D421D8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21D8"/>
    <w:pPr>
      <w:keepNext/>
      <w:numPr>
        <w:numId w:val="12"/>
      </w:numPr>
      <w:suppressAutoHyphens/>
      <w:autoSpaceDE w:val="0"/>
      <w:spacing w:after="0" w:line="240" w:lineRule="auto"/>
      <w:ind w:left="0"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D421D8"/>
    <w:pPr>
      <w:keepNext/>
      <w:numPr>
        <w:ilvl w:val="1"/>
        <w:numId w:val="1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D421D8"/>
    <w:pPr>
      <w:keepNext/>
      <w:numPr>
        <w:ilvl w:val="2"/>
        <w:numId w:val="12"/>
      </w:numPr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D421D8"/>
    <w:pPr>
      <w:keepNext/>
      <w:numPr>
        <w:ilvl w:val="3"/>
        <w:numId w:val="12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1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421D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D421D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D421D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D421D8"/>
  </w:style>
  <w:style w:type="character" w:styleId="a3">
    <w:name w:val="Strong"/>
    <w:qFormat/>
    <w:rsid w:val="00D421D8"/>
    <w:rPr>
      <w:b/>
      <w:bCs/>
    </w:rPr>
  </w:style>
  <w:style w:type="character" w:styleId="a4">
    <w:name w:val="Emphasis"/>
    <w:qFormat/>
    <w:rsid w:val="00D421D8"/>
    <w:rPr>
      <w:i/>
      <w:iCs/>
    </w:rPr>
  </w:style>
  <w:style w:type="paragraph" w:styleId="a5">
    <w:name w:val="Body Text"/>
    <w:basedOn w:val="a"/>
    <w:link w:val="a6"/>
    <w:rsid w:val="00D421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D421D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rmal (Web)"/>
    <w:basedOn w:val="a"/>
    <w:rsid w:val="00D421D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31"/>
    <w:basedOn w:val="a"/>
    <w:rsid w:val="00D421D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a8">
    <w:name w:val="Обычный абзац"/>
    <w:basedOn w:val="a"/>
    <w:rsid w:val="00D421D8"/>
    <w:pPr>
      <w:spacing w:after="0" w:line="288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110">
    <w:name w:val="Нет списка11"/>
    <w:next w:val="a2"/>
    <w:uiPriority w:val="99"/>
    <w:semiHidden/>
    <w:unhideWhenUsed/>
    <w:rsid w:val="00D421D8"/>
  </w:style>
  <w:style w:type="paragraph" w:styleId="a9">
    <w:name w:val="No Spacing"/>
    <w:qFormat/>
    <w:rsid w:val="00D421D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qFormat/>
    <w:rsid w:val="00D421D8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33">
    <w:name w:val="Заголовок №3 (3)"/>
    <w:basedOn w:val="a"/>
    <w:rsid w:val="00D421D8"/>
    <w:pPr>
      <w:shd w:val="clear" w:color="auto" w:fill="FFFFFF"/>
      <w:suppressAutoHyphens/>
      <w:spacing w:after="0" w:line="346" w:lineRule="exact"/>
    </w:pPr>
    <w:rPr>
      <w:rFonts w:ascii="Times New Roman" w:eastAsia="Times New Roman" w:hAnsi="Times New Roman" w:cs="Times New Roman"/>
      <w:sz w:val="31"/>
      <w:szCs w:val="31"/>
      <w:lang w:eastAsia="ar-SA"/>
    </w:rPr>
  </w:style>
  <w:style w:type="paragraph" w:customStyle="1" w:styleId="32">
    <w:name w:val="Основной текст (3)"/>
    <w:basedOn w:val="a"/>
    <w:rsid w:val="00D421D8"/>
    <w:pPr>
      <w:shd w:val="clear" w:color="auto" w:fill="FFFFFF"/>
      <w:suppressAutoHyphens/>
      <w:spacing w:after="0" w:line="0" w:lineRule="atLeast"/>
      <w:jc w:val="both"/>
    </w:pPr>
    <w:rPr>
      <w:rFonts w:ascii="Calibri" w:eastAsia="Calibri" w:hAnsi="Calibri" w:cs="Calibri"/>
      <w:sz w:val="31"/>
      <w:szCs w:val="31"/>
      <w:lang w:eastAsia="ar-SA"/>
    </w:rPr>
  </w:style>
  <w:style w:type="paragraph" w:customStyle="1" w:styleId="12">
    <w:name w:val="Основной текст1"/>
    <w:basedOn w:val="a"/>
    <w:rsid w:val="00D421D8"/>
    <w:pPr>
      <w:shd w:val="clear" w:color="auto" w:fill="FFFFFF"/>
      <w:suppressAutoHyphens/>
      <w:spacing w:after="0" w:line="0" w:lineRule="atLeast"/>
      <w:jc w:val="both"/>
    </w:pPr>
    <w:rPr>
      <w:rFonts w:ascii="Times New Roman" w:eastAsia="Times New Roman" w:hAnsi="Times New Roman" w:cs="Times New Roman"/>
      <w:lang w:eastAsia="ar-SA"/>
    </w:rPr>
  </w:style>
  <w:style w:type="paragraph" w:styleId="ab">
    <w:name w:val="header"/>
    <w:basedOn w:val="a"/>
    <w:link w:val="13"/>
    <w:unhideWhenUsed/>
    <w:rsid w:val="00D421D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Верхний колонтитул Знак"/>
    <w:basedOn w:val="a0"/>
    <w:semiHidden/>
    <w:rsid w:val="00D421D8"/>
  </w:style>
  <w:style w:type="paragraph" w:styleId="ad">
    <w:name w:val="footer"/>
    <w:basedOn w:val="a"/>
    <w:link w:val="14"/>
    <w:unhideWhenUsed/>
    <w:rsid w:val="00D421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Нижний колонтитул Знак"/>
    <w:basedOn w:val="a0"/>
    <w:semiHidden/>
    <w:rsid w:val="00D421D8"/>
  </w:style>
  <w:style w:type="paragraph" w:styleId="af">
    <w:name w:val="List"/>
    <w:basedOn w:val="a5"/>
    <w:semiHidden/>
    <w:unhideWhenUsed/>
    <w:rsid w:val="00D421D8"/>
    <w:pPr>
      <w:suppressAutoHyphens/>
      <w:spacing w:line="276" w:lineRule="auto"/>
    </w:pPr>
    <w:rPr>
      <w:rFonts w:ascii="Calibri" w:eastAsia="Calibri" w:hAnsi="Calibri" w:cs="Mangal"/>
      <w:sz w:val="22"/>
      <w:szCs w:val="22"/>
      <w:lang w:eastAsia="ar-SA"/>
    </w:rPr>
  </w:style>
  <w:style w:type="paragraph" w:styleId="af0">
    <w:name w:val="Balloon Text"/>
    <w:basedOn w:val="a"/>
    <w:link w:val="15"/>
    <w:semiHidden/>
    <w:unhideWhenUsed/>
    <w:rsid w:val="00D421D8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0"/>
    <w:semiHidden/>
    <w:rsid w:val="00D421D8"/>
    <w:rPr>
      <w:rFonts w:ascii="Tahoma" w:hAnsi="Tahoma" w:cs="Tahoma"/>
      <w:sz w:val="16"/>
      <w:szCs w:val="16"/>
    </w:rPr>
  </w:style>
  <w:style w:type="paragraph" w:customStyle="1" w:styleId="af2">
    <w:name w:val="Заголовок"/>
    <w:basedOn w:val="a"/>
    <w:next w:val="a5"/>
    <w:rsid w:val="00D421D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6">
    <w:name w:val="Название1"/>
    <w:basedOn w:val="a"/>
    <w:rsid w:val="00D421D8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D421D8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af3">
    <w:name w:val="Содержимое таблицы"/>
    <w:basedOn w:val="a"/>
    <w:rsid w:val="00D421D8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customStyle="1" w:styleId="af4">
    <w:name w:val="Заголовок таблицы"/>
    <w:basedOn w:val="af3"/>
    <w:rsid w:val="00D421D8"/>
    <w:pPr>
      <w:jc w:val="center"/>
    </w:pPr>
    <w:rPr>
      <w:b/>
      <w:bCs/>
    </w:rPr>
  </w:style>
  <w:style w:type="paragraph" w:customStyle="1" w:styleId="af5">
    <w:name w:val="Содержимое врезки"/>
    <w:basedOn w:val="a5"/>
    <w:rsid w:val="00D421D8"/>
    <w:pPr>
      <w:suppressAutoHyphens/>
      <w:spacing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WW8Num1z6">
    <w:name w:val="WW8Num1z6"/>
    <w:rsid w:val="00D421D8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2z0">
    <w:name w:val="WW8Num2z0"/>
    <w:rsid w:val="00D421D8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3z1">
    <w:name w:val="WW8Num3z1"/>
    <w:rsid w:val="00D421D8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4z6">
    <w:name w:val="WW8Num4z6"/>
    <w:rsid w:val="00D421D8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5z0">
    <w:name w:val="WW8Num5z0"/>
    <w:rsid w:val="00D421D8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6z0">
    <w:name w:val="WW8Num6z0"/>
    <w:rsid w:val="00D421D8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7z6">
    <w:name w:val="WW8Num7z6"/>
    <w:rsid w:val="00D421D8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8z4">
    <w:name w:val="WW8Num8z4"/>
    <w:rsid w:val="00D421D8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9z0">
    <w:name w:val="WW8Num9z0"/>
    <w:rsid w:val="00D421D8"/>
    <w:rPr>
      <w:i w:val="0"/>
      <w:iCs w:val="0"/>
    </w:rPr>
  </w:style>
  <w:style w:type="character" w:customStyle="1" w:styleId="WW8Num10z6">
    <w:name w:val="WW8Num10z6"/>
    <w:rsid w:val="00D421D8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11z0">
    <w:name w:val="WW8Num11z0"/>
    <w:rsid w:val="00D421D8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12z0">
    <w:name w:val="WW8Num12z0"/>
    <w:rsid w:val="00D421D8"/>
    <w:rPr>
      <w:rFonts w:ascii="Symbol" w:hAnsi="Symbol" w:hint="default"/>
    </w:rPr>
  </w:style>
  <w:style w:type="character" w:customStyle="1" w:styleId="WW8Num12z2">
    <w:name w:val="WW8Num12z2"/>
    <w:rsid w:val="00D421D8"/>
    <w:rPr>
      <w:rFonts w:ascii="Wingdings" w:hAnsi="Wingdings" w:hint="default"/>
    </w:rPr>
  </w:style>
  <w:style w:type="character" w:customStyle="1" w:styleId="WW8Num12z4">
    <w:name w:val="WW8Num12z4"/>
    <w:rsid w:val="00D421D8"/>
    <w:rPr>
      <w:rFonts w:ascii="Courier New" w:hAnsi="Courier New" w:cs="Courier New" w:hint="default"/>
    </w:rPr>
  </w:style>
  <w:style w:type="character" w:customStyle="1" w:styleId="WW8Num14z0">
    <w:name w:val="WW8Num14z0"/>
    <w:rsid w:val="00D421D8"/>
    <w:rPr>
      <w:rFonts w:ascii="Symbol" w:hAnsi="Symbol" w:hint="default"/>
    </w:rPr>
  </w:style>
  <w:style w:type="character" w:customStyle="1" w:styleId="WW8Num14z2">
    <w:name w:val="WW8Num14z2"/>
    <w:rsid w:val="00D421D8"/>
    <w:rPr>
      <w:rFonts w:ascii="Wingdings" w:hAnsi="Wingdings" w:hint="default"/>
    </w:rPr>
  </w:style>
  <w:style w:type="character" w:customStyle="1" w:styleId="WW8Num14z4">
    <w:name w:val="WW8Num14z4"/>
    <w:rsid w:val="00D421D8"/>
    <w:rPr>
      <w:rFonts w:ascii="Courier New" w:hAnsi="Courier New" w:cs="Courier New" w:hint="default"/>
    </w:rPr>
  </w:style>
  <w:style w:type="character" w:customStyle="1" w:styleId="WW8Num15z0">
    <w:name w:val="WW8Num15z0"/>
    <w:rsid w:val="00D421D8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17z0">
    <w:name w:val="WW8Num17z0"/>
    <w:rsid w:val="00D421D8"/>
    <w:rPr>
      <w:rFonts w:ascii="Symbol" w:hAnsi="Symbol" w:hint="default"/>
    </w:rPr>
  </w:style>
  <w:style w:type="character" w:customStyle="1" w:styleId="WW8Num17z1">
    <w:name w:val="WW8Num17z1"/>
    <w:rsid w:val="00D421D8"/>
    <w:rPr>
      <w:rFonts w:ascii="Courier New" w:hAnsi="Courier New" w:cs="Courier New" w:hint="default"/>
    </w:rPr>
  </w:style>
  <w:style w:type="character" w:customStyle="1" w:styleId="WW8Num17z2">
    <w:name w:val="WW8Num17z2"/>
    <w:rsid w:val="00D421D8"/>
    <w:rPr>
      <w:rFonts w:ascii="Wingdings" w:hAnsi="Wingdings" w:hint="default"/>
    </w:rPr>
  </w:style>
  <w:style w:type="character" w:customStyle="1" w:styleId="WW8Num18z4">
    <w:name w:val="WW8Num18z4"/>
    <w:rsid w:val="00D421D8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19z0">
    <w:name w:val="WW8Num19z0"/>
    <w:rsid w:val="00D421D8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20z6">
    <w:name w:val="WW8Num20z6"/>
    <w:rsid w:val="00D421D8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21z4">
    <w:name w:val="WW8Num21z4"/>
    <w:rsid w:val="00D421D8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22z4">
    <w:name w:val="WW8Num22z4"/>
    <w:rsid w:val="00D421D8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23z6">
    <w:name w:val="WW8Num23z6"/>
    <w:rsid w:val="00D421D8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24z6">
    <w:name w:val="WW8Num24z6"/>
    <w:rsid w:val="00D421D8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18">
    <w:name w:val="Основной шрифт абзаца1"/>
    <w:rsid w:val="00D421D8"/>
  </w:style>
  <w:style w:type="character" w:customStyle="1" w:styleId="330">
    <w:name w:val="Заголовок №3 (3)_"/>
    <w:rsid w:val="00D421D8"/>
    <w:rPr>
      <w:rFonts w:ascii="Times New Roman" w:eastAsia="Times New Roman" w:hAnsi="Times New Roman" w:cs="Times New Roman" w:hint="default"/>
      <w:sz w:val="31"/>
      <w:szCs w:val="31"/>
      <w:shd w:val="clear" w:color="auto" w:fill="FFFFFF"/>
    </w:rPr>
  </w:style>
  <w:style w:type="character" w:customStyle="1" w:styleId="34">
    <w:name w:val="Основной текст (3)_"/>
    <w:rsid w:val="00D421D8"/>
    <w:rPr>
      <w:rFonts w:ascii="Calibri" w:hAnsi="Calibri" w:cs="Calibri" w:hint="default"/>
      <w:sz w:val="31"/>
      <w:szCs w:val="31"/>
      <w:shd w:val="clear" w:color="auto" w:fill="FFFFFF"/>
    </w:rPr>
  </w:style>
  <w:style w:type="character" w:customStyle="1" w:styleId="42">
    <w:name w:val="Заголовок №4 (2)_"/>
    <w:rsid w:val="00D421D8"/>
    <w:rPr>
      <w:rFonts w:ascii="Calibri" w:eastAsia="Calibri" w:hAnsi="Calibri" w:cs="Calibri" w:hint="default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420">
    <w:name w:val="Заголовок №4 (2)"/>
    <w:rsid w:val="00D421D8"/>
    <w:rPr>
      <w:rFonts w:ascii="Calibri" w:eastAsia="Calibri" w:hAnsi="Calibri" w:cs="Calibri" w:hint="default"/>
      <w:b w:val="0"/>
      <w:bCs w:val="0"/>
      <w:i w:val="0"/>
      <w:iCs w:val="0"/>
      <w:caps w:val="0"/>
      <w:smallCaps w:val="0"/>
      <w:strike w:val="0"/>
      <w:dstrike w:val="0"/>
      <w:color w:val="FFFFFF"/>
      <w:spacing w:val="0"/>
      <w:sz w:val="23"/>
      <w:szCs w:val="23"/>
      <w:u w:val="none"/>
      <w:effect w:val="none"/>
    </w:rPr>
  </w:style>
  <w:style w:type="character" w:customStyle="1" w:styleId="af6">
    <w:name w:val="Основной текст_"/>
    <w:rsid w:val="00D421D8"/>
    <w:rPr>
      <w:rFonts w:ascii="Times New Roman" w:eastAsia="Times New Roman" w:hAnsi="Times New Roman" w:cs="Times New Roman" w:hint="default"/>
      <w:shd w:val="clear" w:color="auto" w:fill="FFFFFF"/>
    </w:rPr>
  </w:style>
  <w:style w:type="character" w:customStyle="1" w:styleId="af7">
    <w:name w:val="Основной текст + Курсив"/>
    <w:rsid w:val="00D421D8"/>
    <w:rPr>
      <w:rFonts w:ascii="Times New Roman" w:eastAsia="Times New Roman" w:hAnsi="Times New Roman" w:cs="Times New Roman" w:hint="default"/>
      <w:i/>
      <w:iCs/>
      <w:shd w:val="clear" w:color="auto" w:fill="FFFFFF"/>
    </w:rPr>
  </w:style>
  <w:style w:type="character" w:customStyle="1" w:styleId="14">
    <w:name w:val="Нижний колонтитул Знак1"/>
    <w:basedOn w:val="a0"/>
    <w:link w:val="ad"/>
    <w:locked/>
    <w:rsid w:val="00D421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Текст выноски Знак1"/>
    <w:basedOn w:val="a0"/>
    <w:link w:val="af0"/>
    <w:semiHidden/>
    <w:locked/>
    <w:rsid w:val="00D421D8"/>
    <w:rPr>
      <w:rFonts w:ascii="Tahoma" w:eastAsia="Calibri" w:hAnsi="Tahoma" w:cs="Tahoma"/>
      <w:sz w:val="16"/>
      <w:szCs w:val="16"/>
      <w:lang w:eastAsia="ar-SA"/>
    </w:rPr>
  </w:style>
  <w:style w:type="character" w:customStyle="1" w:styleId="13">
    <w:name w:val="Верхний колонтитул Знак1"/>
    <w:basedOn w:val="a0"/>
    <w:link w:val="ab"/>
    <w:locked/>
    <w:rsid w:val="00D421D8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CE558-E142-4456-8E99-C9051E1BA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6906</TotalTime>
  <Pages>16</Pages>
  <Words>2568</Words>
  <Characters>14641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31</cp:revision>
  <dcterms:created xsi:type="dcterms:W3CDTF">2014-09-22T19:51:00Z</dcterms:created>
  <dcterms:modified xsi:type="dcterms:W3CDTF">2015-09-16T18:46:00Z</dcterms:modified>
</cp:coreProperties>
</file>